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97" w:rsidRDefault="004F6497">
      <w:pPr>
        <w:rPr>
          <w:i/>
          <w:color w:val="000000"/>
        </w:rPr>
      </w:pPr>
      <w:bookmarkStart w:id="0" w:name="_GoBack"/>
      <w:bookmarkEnd w:id="0"/>
    </w:p>
    <w:p w:rsidR="004F6497" w:rsidRDefault="004F6497">
      <w:pPr>
        <w:rPr>
          <w:i/>
          <w:color w:val="000000"/>
        </w:rPr>
      </w:pPr>
    </w:p>
    <w:p w:rsidR="004F6497" w:rsidRDefault="004F6497">
      <w:pPr>
        <w:spacing w:after="80"/>
        <w:jc w:val="center"/>
        <w:rPr>
          <w:b/>
        </w:rPr>
      </w:pPr>
    </w:p>
    <w:p w:rsidR="004F6497" w:rsidRDefault="004F6497">
      <w:pPr>
        <w:spacing w:after="80"/>
        <w:jc w:val="center"/>
        <w:rPr>
          <w:b/>
        </w:rPr>
      </w:pPr>
    </w:p>
    <w:p w:rsidR="004F6497" w:rsidRDefault="004F6497">
      <w:pPr>
        <w:spacing w:after="80"/>
        <w:jc w:val="center"/>
        <w:rPr>
          <w:b/>
        </w:rPr>
      </w:pPr>
      <w:bookmarkStart w:id="1" w:name="_Hlk526179184"/>
      <w:r>
        <w:rPr>
          <w:b/>
        </w:rPr>
        <w:t>ALLEGATO C – DOCUMENTO DI GARA UNICO EUROPEO</w:t>
      </w:r>
    </w:p>
    <w:bookmarkEnd w:id="1"/>
    <w:p w:rsidR="004F6497" w:rsidRDefault="004F6497">
      <w:pPr>
        <w:pStyle w:val="Corpodeltesto"/>
        <w:spacing w:line="360" w:lineRule="auto"/>
        <w:jc w:val="center"/>
        <w:rPr>
          <w:b/>
        </w:rPr>
      </w:pPr>
    </w:p>
    <w:p w:rsidR="004F6497" w:rsidRDefault="004F6497">
      <w:pPr>
        <w:pStyle w:val="Corpodeltesto"/>
        <w:spacing w:line="360" w:lineRule="auto"/>
        <w:jc w:val="center"/>
        <w:rPr>
          <w:b/>
        </w:rPr>
      </w:pPr>
    </w:p>
    <w:p w:rsidR="004F6497" w:rsidRDefault="004F6497">
      <w:pPr>
        <w:pStyle w:val="Corpodeltesto"/>
        <w:spacing w:line="360" w:lineRule="auto"/>
        <w:jc w:val="center"/>
        <w:rPr>
          <w:b/>
        </w:rPr>
      </w:pPr>
    </w:p>
    <w:p w:rsidR="004F6497" w:rsidRDefault="004F6497">
      <w:pPr>
        <w:pStyle w:val="Corpodeltesto"/>
        <w:spacing w:line="360" w:lineRule="auto"/>
        <w:jc w:val="both"/>
        <w:rPr>
          <w:b/>
        </w:rPr>
      </w:pPr>
      <w:r>
        <w:rPr>
          <w:b/>
        </w:rPr>
        <w:t>“AVVISO PUBBLICO PER L’ISTITUZIONE DELL’ELENCO DEI PROFESSIONISTI PER L’AFFIDAMENTO, SECONDO LE PROCEDURE AI SENSI DELL’ART. 157, COMMA 2 E DELL’ART. 36, COMMA 2 LETT. A) e B) DEL D.LGS. 50/2016 E S.M.I., DI SERVIZI TECNICI ATTINENTI ALL’ARCHITETTURA E ALL’INGEGNERIA DI CUI ALL’ART. 46, COMMA 1 E DI ALTRI SERVIZI TECNICI”</w:t>
      </w:r>
    </w:p>
    <w:p w:rsidR="004F6497" w:rsidRDefault="004F6497">
      <w:pPr>
        <w:spacing w:after="80"/>
        <w:jc w:val="center"/>
        <w:rPr>
          <w:b/>
        </w:rPr>
      </w:pPr>
    </w:p>
    <w:p w:rsidR="004F6497" w:rsidRDefault="004F6497">
      <w:pPr>
        <w:spacing w:after="80"/>
        <w:jc w:val="center"/>
        <w:rPr>
          <w:b/>
        </w:rPr>
      </w:pPr>
    </w:p>
    <w:p w:rsidR="004F6497" w:rsidRDefault="004F6497">
      <w:pPr>
        <w:spacing w:after="80"/>
        <w:jc w:val="center"/>
        <w:rPr>
          <w:b/>
        </w:rPr>
      </w:pPr>
    </w:p>
    <w:p w:rsidR="004F6497" w:rsidRDefault="004F6497">
      <w:pPr>
        <w:rPr>
          <w:i/>
          <w:color w:val="000000"/>
        </w:rPr>
      </w:pPr>
    </w:p>
    <w:p w:rsidR="004F6497" w:rsidRDefault="004F6497">
      <w:pPr>
        <w:rPr>
          <w:i/>
          <w:color w:val="000000"/>
        </w:rPr>
      </w:pPr>
    </w:p>
    <w:p w:rsidR="004F6497" w:rsidRDefault="004F6497">
      <w:pPr>
        <w:rPr>
          <w:i/>
          <w:color w:val="000000"/>
        </w:rPr>
      </w:pPr>
    </w:p>
    <w:p w:rsidR="004F6497" w:rsidRDefault="004F6497">
      <w:pPr>
        <w:rPr>
          <w:i/>
          <w:color w:val="000000"/>
        </w:rPr>
      </w:pPr>
    </w:p>
    <w:p w:rsidR="004F6497" w:rsidRDefault="004F6497">
      <w:pPr>
        <w:rPr>
          <w:i/>
          <w:color w:val="000000"/>
        </w:rPr>
      </w:pPr>
    </w:p>
    <w:p w:rsidR="004F6497" w:rsidRDefault="004F6497">
      <w:pPr>
        <w:rPr>
          <w:i/>
          <w:color w:val="000000"/>
        </w:rPr>
      </w:pPr>
    </w:p>
    <w:p w:rsidR="004F6497" w:rsidRDefault="004F6497">
      <w:pPr>
        <w:pageBreakBefore/>
        <w:jc w:val="center"/>
        <w:rPr>
          <w:rFonts w:ascii="Arial" w:hAnsi="Arial" w:cs="Arial"/>
        </w:rPr>
      </w:pPr>
      <w:r>
        <w:rPr>
          <w:rFonts w:ascii="Arial" w:hAnsi="Arial" w:cs="Arial"/>
          <w:b/>
          <w:sz w:val="18"/>
          <w:szCs w:val="18"/>
        </w:rPr>
        <w:lastRenderedPageBreak/>
        <w:t>Parte I: Informazioni sulla procedura di appalto e sull'amministrazione aggiudicatrice o ente aggiudicatore</w:t>
      </w:r>
    </w:p>
    <w:p w:rsidR="004F6497" w:rsidRDefault="004F6497">
      <w:pPr>
        <w:rPr>
          <w:rFonts w:ascii="Arial" w:hAnsi="Arial" w:cs="Arial"/>
        </w:rPr>
      </w:pPr>
    </w:p>
    <w:p w:rsidR="004F6497" w:rsidRDefault="004F6497">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Caratteredellanota"/>
          <w:rFonts w:ascii="Arial" w:hAnsi="Arial" w:cs="Arial"/>
          <w:b/>
          <w:sz w:val="15"/>
          <w:szCs w:val="15"/>
        </w:rPr>
        <w:footnoteReference w:id="1"/>
      </w:r>
      <w:r>
        <w:rPr>
          <w:rFonts w:ascii="Arial" w:hAnsi="Arial" w:cs="Arial"/>
          <w:b/>
          <w:sz w:val="15"/>
          <w:szCs w:val="15"/>
        </w:rPr>
        <w:t>). Riferimento della pubblicazione del pertinente avviso o bando (</w:t>
      </w:r>
      <w:r>
        <w:rPr>
          <w:rStyle w:val="Caratteredellanot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4F6497" w:rsidRDefault="004F6497">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p>
    <w:p w:rsidR="004F6497" w:rsidRDefault="004F6497">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GU UE S numero [], data [], pag. [], </w:t>
      </w:r>
    </w:p>
    <w:p w:rsidR="004F6497" w:rsidRDefault="004F6497">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Numero dell'avviso nella GU S: [ ][ ][ ][ ]/S [ ][ ][ ]–[ ][ ][ ][ ][ ][ ][ ]</w:t>
      </w:r>
    </w:p>
    <w:p w:rsidR="004F6497" w:rsidRDefault="004F6497">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4F6497" w:rsidRDefault="004F6497">
      <w:pPr>
        <w:pBdr>
          <w:top w:val="single" w:sz="4" w:space="1" w:color="000080"/>
          <w:left w:val="single" w:sz="4" w:space="4" w:color="000080"/>
          <w:bottom w:val="single" w:sz="4" w:space="1" w:color="000080"/>
          <w:right w:val="single" w:sz="4" w:space="4" w:color="000080"/>
        </w:pBdr>
        <w:shd w:val="clear" w:color="auto" w:fill="BFBFBF"/>
        <w:rPr>
          <w:rFonts w:ascii="Arial" w:hAnsi="Arial" w:cs="Arial"/>
          <w:caps/>
          <w:sz w:val="16"/>
          <w:szCs w:val="16"/>
        </w:rPr>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4F6497" w:rsidRDefault="004F6497">
      <w:pPr>
        <w:pStyle w:val="SectionTitle"/>
        <w:spacing w:before="0" w:after="0"/>
        <w:jc w:val="both"/>
        <w:rPr>
          <w:rFonts w:ascii="Arial" w:hAnsi="Arial" w:cs="Arial"/>
          <w:b w:val="0"/>
          <w:caps/>
          <w:sz w:val="16"/>
          <w:szCs w:val="16"/>
        </w:rPr>
      </w:pPr>
    </w:p>
    <w:p w:rsidR="004F6497" w:rsidRDefault="004F6497">
      <w:pPr>
        <w:pStyle w:val="SectionTitle"/>
        <w:rPr>
          <w:rFonts w:ascii="Arial" w:hAnsi="Arial" w:cs="Arial"/>
          <w:color w:val="000000"/>
          <w:sz w:val="15"/>
          <w:szCs w:val="15"/>
        </w:rPr>
      </w:pPr>
      <w:r>
        <w:rPr>
          <w:rFonts w:ascii="Arial" w:hAnsi="Arial" w:cs="Arial"/>
          <w:b w:val="0"/>
          <w:caps/>
          <w:sz w:val="16"/>
          <w:szCs w:val="16"/>
        </w:rPr>
        <w:t>Informazioni sulla procedura di appalto</w:t>
      </w:r>
    </w:p>
    <w:p w:rsidR="004F6497" w:rsidRDefault="004F6497">
      <w:pPr>
        <w:pBdr>
          <w:top w:val="single" w:sz="4" w:space="1" w:color="000080"/>
          <w:left w:val="single" w:sz="4" w:space="4" w:color="000080"/>
          <w:bottom w:val="single" w:sz="4" w:space="1" w:color="000080"/>
          <w:right w:val="single" w:sz="4" w:space="8" w:color="000080"/>
        </w:pBdr>
        <w:shd w:val="clear" w:color="auto" w:fill="BFBFBF"/>
        <w:rPr>
          <w:rFonts w:ascii="Arial" w:hAnsi="Arial" w:cs="Arial"/>
          <w:b/>
          <w:sz w:val="14"/>
          <w:szCs w:val="14"/>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93" w:type="dxa"/>
        <w:tblLayout w:type="fixed"/>
        <w:tblCellMar>
          <w:left w:w="93" w:type="dxa"/>
        </w:tblCellMar>
        <w:tblLook w:val="0000" w:firstRow="0" w:lastRow="0" w:firstColumn="0" w:lastColumn="0" w:noHBand="0" w:noVBand="0"/>
      </w:tblPr>
      <w:tblGrid>
        <w:gridCol w:w="4644"/>
        <w:gridCol w:w="4644"/>
        <w:gridCol w:w="10"/>
      </w:tblGrid>
      <w:tr w:rsidR="004F6497">
        <w:trPr>
          <w:gridAfter w:val="1"/>
          <w:wAfter w:w="10" w:type="dxa"/>
          <w:trHeight w:val="153"/>
        </w:trPr>
        <w:tc>
          <w:tcPr>
            <w:tcW w:w="4644" w:type="dxa"/>
            <w:tcBorders>
              <w:bottom w:val="single" w:sz="4" w:space="0" w:color="000080"/>
            </w:tcBorders>
            <w:shd w:val="clear" w:color="auto" w:fill="FFFFFF"/>
          </w:tcPr>
          <w:p w:rsidR="004F6497" w:rsidRDefault="004F6497">
            <w:pPr>
              <w:snapToGrid w:val="0"/>
              <w:rPr>
                <w:rFonts w:ascii="Arial" w:hAnsi="Arial" w:cs="Arial"/>
                <w:b/>
                <w:sz w:val="14"/>
                <w:szCs w:val="14"/>
              </w:rPr>
            </w:pPr>
          </w:p>
        </w:tc>
        <w:tc>
          <w:tcPr>
            <w:tcW w:w="4644" w:type="dxa"/>
            <w:tcBorders>
              <w:bottom w:val="single" w:sz="4" w:space="0" w:color="000080"/>
            </w:tcBorders>
            <w:shd w:val="clear" w:color="auto" w:fill="FFFFFF"/>
          </w:tcPr>
          <w:p w:rsidR="004F6497" w:rsidRDefault="004F6497">
            <w:pPr>
              <w:snapToGrid w:val="0"/>
              <w:rPr>
                <w:rFonts w:ascii="Arial" w:hAnsi="Arial" w:cs="Arial"/>
                <w:b/>
                <w:sz w:val="14"/>
                <w:szCs w:val="14"/>
              </w:rPr>
            </w:pPr>
          </w:p>
        </w:tc>
      </w:tr>
      <w:tr w:rsidR="004F6497">
        <w:trPr>
          <w:trHeight w:val="349"/>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Caratteredellanota"/>
                <w:rFonts w:ascii="Arial" w:hAnsi="Arial" w:cs="Arial"/>
                <w:sz w:val="14"/>
                <w:szCs w:val="14"/>
              </w:rPr>
              <w:footnoteReference w:id="3"/>
            </w:r>
            <w:r>
              <w:rPr>
                <w:rFonts w:ascii="Arial" w:hAnsi="Arial" w:cs="Arial"/>
                <w:sz w:val="14"/>
                <w:szCs w:val="14"/>
              </w:rPr>
              <w:t>)</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4"/>
                <w:szCs w:val="14"/>
              </w:rPr>
              <w:t>Risposta:</w:t>
            </w:r>
          </w:p>
        </w:tc>
      </w:tr>
      <w:tr w:rsidR="004F6497">
        <w:trPr>
          <w:trHeight w:val="349"/>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color w:val="000000"/>
                <w:sz w:val="14"/>
                <w:szCs w:val="14"/>
              </w:rPr>
            </w:pPr>
            <w:r>
              <w:rPr>
                <w:rFonts w:ascii="Arial" w:hAnsi="Arial" w:cs="Arial"/>
                <w:color w:val="000000"/>
                <w:sz w:val="14"/>
                <w:szCs w:val="14"/>
              </w:rPr>
              <w:t xml:space="preserve">Nome: </w:t>
            </w:r>
          </w:p>
          <w:p w:rsidR="004F6497" w:rsidRDefault="004F6497">
            <w:pPr>
              <w:rPr>
                <w:rFonts w:ascii="Arial" w:hAnsi="Arial" w:cs="Arial"/>
                <w:sz w:val="14"/>
                <w:szCs w:val="14"/>
              </w:rPr>
            </w:pPr>
            <w:r>
              <w:rPr>
                <w:rFonts w:ascii="Arial" w:hAnsi="Arial" w:cs="Arial"/>
                <w:color w:val="000000"/>
                <w:sz w:val="14"/>
                <w:szCs w:val="14"/>
              </w:rPr>
              <w:t xml:space="preserve">Codice fiscale </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jc w:val="both"/>
              <w:rPr>
                <w:rFonts w:ascii="Arial" w:hAnsi="Arial" w:cs="Arial"/>
                <w:color w:val="000000"/>
              </w:rPr>
            </w:pPr>
            <w:r>
              <w:rPr>
                <w:rFonts w:ascii="Arial" w:hAnsi="Arial" w:cs="Arial"/>
                <w:sz w:val="14"/>
                <w:szCs w:val="14"/>
              </w:rPr>
              <w:t xml:space="preserve">Agenzia Campana edilizia residenziale - ACER– ITF33 - Tel. +39 081 7973241 PEC </w:t>
            </w:r>
            <w:hyperlink r:id="rId7" w:history="1">
              <w:r>
                <w:rPr>
                  <w:rStyle w:val="Collegamentoipertestuale"/>
                  <w:rFonts w:ascii="Arial" w:hAnsi="Arial" w:cs="Arial"/>
                  <w:sz w:val="14"/>
                  <w:szCs w:val="14"/>
                </w:rPr>
                <w:t>acercampania@legalmail.it</w:t>
              </w:r>
            </w:hyperlink>
            <w:r>
              <w:rPr>
                <w:rFonts w:ascii="Arial" w:hAnsi="Arial" w:cs="Arial"/>
                <w:sz w:val="14"/>
                <w:szCs w:val="14"/>
              </w:rPr>
              <w:t xml:space="preserve"> codice AUSA </w:t>
            </w:r>
            <w:r>
              <w:rPr>
                <w:rFonts w:ascii="Arial" w:hAnsi="Arial" w:cs="Arial"/>
                <w:b/>
                <w:color w:val="333333"/>
                <w:sz w:val="14"/>
                <w:szCs w:val="14"/>
                <w:shd w:val="clear" w:color="auto" w:fill="F9F9F9"/>
              </w:rPr>
              <w:t>0000558293</w:t>
            </w:r>
            <w:r>
              <w:rPr>
                <w:rFonts w:ascii="Arial" w:hAnsi="Arial" w:cs="Arial"/>
                <w:sz w:val="14"/>
                <w:szCs w:val="14"/>
              </w:rPr>
              <w:t xml:space="preserve"> </w:t>
            </w:r>
          </w:p>
          <w:p w:rsidR="004F6497" w:rsidRDefault="004F6497">
            <w:pPr>
              <w:jc w:val="both"/>
              <w:rPr>
                <w:rFonts w:ascii="Arial" w:hAnsi="Arial" w:cs="Arial"/>
                <w:color w:val="000000"/>
              </w:rPr>
            </w:pPr>
          </w:p>
        </w:tc>
      </w:tr>
      <w:tr w:rsidR="004F6497">
        <w:trPr>
          <w:trHeight w:val="485"/>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4"/>
                <w:szCs w:val="14"/>
              </w:rPr>
            </w:pPr>
            <w:r>
              <w:rPr>
                <w:rFonts w:ascii="Arial" w:hAnsi="Arial" w:cs="Arial"/>
                <w:b/>
                <w:sz w:val="14"/>
                <w:szCs w:val="14"/>
              </w:rPr>
              <w:t>Di quale appalto si tratta?</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4"/>
                <w:szCs w:val="14"/>
              </w:rPr>
              <w:t>Risposta: --------</w:t>
            </w:r>
          </w:p>
        </w:tc>
      </w:tr>
      <w:tr w:rsidR="004F6497">
        <w:trPr>
          <w:trHeight w:val="484"/>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bCs/>
                <w:sz w:val="14"/>
                <w:szCs w:val="14"/>
              </w:rPr>
            </w:pPr>
            <w:r>
              <w:rPr>
                <w:rFonts w:ascii="Arial" w:hAnsi="Arial" w:cs="Arial"/>
                <w:sz w:val="14"/>
                <w:szCs w:val="14"/>
              </w:rPr>
              <w:t>Titolo o breve descrizione dell'appalto (</w:t>
            </w:r>
            <w:r>
              <w:rPr>
                <w:rStyle w:val="Caratteredellanota"/>
                <w:rFonts w:ascii="Arial" w:hAnsi="Arial" w:cs="Arial"/>
                <w:sz w:val="14"/>
                <w:szCs w:val="14"/>
              </w:rPr>
              <w:footnoteReference w:id="4"/>
            </w:r>
            <w:r>
              <w:rPr>
                <w:rFonts w:ascii="Arial" w:hAnsi="Arial" w:cs="Arial"/>
                <w:sz w:val="14"/>
                <w:szCs w:val="14"/>
              </w:rPr>
              <w:t>):</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4"/>
                <w:szCs w:val="14"/>
              </w:rPr>
            </w:pPr>
            <w:r>
              <w:rPr>
                <w:rFonts w:ascii="Arial" w:hAnsi="Arial" w:cs="Arial"/>
                <w:b/>
                <w:bCs/>
                <w:sz w:val="14"/>
                <w:szCs w:val="14"/>
              </w:rPr>
              <w:t>ELENCO PER L’AFFIDAMENTO DEI SERVIZI DI INGEGNERIA E ARCHITETTURA</w:t>
            </w:r>
            <w:r>
              <w:rPr>
                <w:rFonts w:ascii="Arial" w:hAnsi="Arial" w:cs="Arial"/>
                <w:sz w:val="14"/>
                <w:szCs w:val="14"/>
              </w:rPr>
              <w:t xml:space="preserve"> </w:t>
            </w:r>
          </w:p>
          <w:p w:rsidR="004F6497" w:rsidRDefault="004F6497">
            <w:pPr>
              <w:jc w:val="both"/>
              <w:rPr>
                <w:rFonts w:ascii="Arial" w:hAnsi="Arial" w:cs="Arial"/>
                <w:sz w:val="14"/>
                <w:szCs w:val="14"/>
              </w:rPr>
            </w:pPr>
          </w:p>
        </w:tc>
      </w:tr>
      <w:tr w:rsidR="004F6497">
        <w:trPr>
          <w:trHeight w:val="484"/>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sz w:val="14"/>
                <w:szCs w:val="14"/>
              </w:rPr>
            </w:pPr>
            <w:r>
              <w:rPr>
                <w:rFonts w:ascii="Arial" w:hAnsi="Arial" w:cs="Arial"/>
                <w:sz w:val="14"/>
                <w:szCs w:val="14"/>
              </w:rPr>
              <w:t>Numero di riferimento attribuito al fascicolo dall'amministrazione aggiudicatrice o ente aggiudicatore (ove esistente) (</w:t>
            </w:r>
            <w:r>
              <w:rPr>
                <w:rStyle w:val="Caratteredellanota"/>
                <w:rFonts w:ascii="Arial" w:hAnsi="Arial" w:cs="Arial"/>
                <w:sz w:val="14"/>
                <w:szCs w:val="14"/>
              </w:rPr>
              <w:footnoteReference w:id="5"/>
            </w:r>
            <w:r>
              <w:rPr>
                <w:rFonts w:ascii="Arial" w:hAnsi="Arial" w:cs="Arial"/>
                <w:sz w:val="14"/>
                <w:szCs w:val="14"/>
              </w:rPr>
              <w:t>):</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4"/>
                <w:szCs w:val="14"/>
              </w:rPr>
              <w:t>[   ]</w:t>
            </w:r>
          </w:p>
        </w:tc>
      </w:tr>
      <w:tr w:rsidR="004F6497">
        <w:trPr>
          <w:trHeight w:val="484"/>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color w:val="000000"/>
                <w:sz w:val="14"/>
                <w:szCs w:val="14"/>
              </w:rPr>
            </w:pPr>
            <w:r>
              <w:rPr>
                <w:rFonts w:ascii="Arial" w:hAnsi="Arial" w:cs="Arial"/>
                <w:color w:val="000000"/>
                <w:sz w:val="14"/>
                <w:szCs w:val="14"/>
              </w:rPr>
              <w:t xml:space="preserve">CIG </w:t>
            </w:r>
          </w:p>
          <w:p w:rsidR="004F6497" w:rsidRDefault="004F6497">
            <w:pPr>
              <w:rPr>
                <w:rFonts w:ascii="Arial" w:hAnsi="Arial" w:cs="Arial"/>
                <w:color w:val="000000"/>
                <w:sz w:val="14"/>
                <w:szCs w:val="14"/>
              </w:rPr>
            </w:pPr>
            <w:r>
              <w:rPr>
                <w:rFonts w:ascii="Arial" w:hAnsi="Arial" w:cs="Arial"/>
                <w:color w:val="000000"/>
                <w:sz w:val="14"/>
                <w:szCs w:val="14"/>
              </w:rPr>
              <w:t>CUP (ove previsto)</w:t>
            </w:r>
          </w:p>
          <w:p w:rsidR="004F6497" w:rsidRDefault="004F6497">
            <w:pPr>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4"/>
                <w:szCs w:val="14"/>
              </w:rPr>
            </w:pPr>
          </w:p>
          <w:p w:rsidR="004F6497" w:rsidRDefault="004F6497">
            <w:pPr>
              <w:rPr>
                <w:rFonts w:ascii="Arial" w:hAnsi="Arial" w:cs="Arial"/>
                <w:color w:val="000000"/>
              </w:rPr>
            </w:pPr>
          </w:p>
        </w:tc>
      </w:tr>
      <w:tr w:rsidR="004F6497">
        <w:trPr>
          <w:gridAfter w:val="1"/>
          <w:wAfter w:w="10" w:type="dxa"/>
          <w:trHeight w:val="105"/>
        </w:trPr>
        <w:tc>
          <w:tcPr>
            <w:tcW w:w="9288" w:type="dxa"/>
            <w:gridSpan w:val="2"/>
            <w:tcBorders>
              <w:top w:val="single" w:sz="4" w:space="0" w:color="000080"/>
            </w:tcBorders>
            <w:shd w:val="clear" w:color="auto" w:fill="auto"/>
          </w:tcPr>
          <w:p w:rsidR="004F6497" w:rsidRDefault="004F6497">
            <w:pPr>
              <w:snapToGrid w:val="0"/>
              <w:rPr>
                <w:rFonts w:ascii="Arial" w:hAnsi="Arial" w:cs="Arial"/>
                <w:sz w:val="14"/>
                <w:szCs w:val="14"/>
              </w:rPr>
            </w:pPr>
          </w:p>
        </w:tc>
      </w:tr>
    </w:tbl>
    <w:p w:rsidR="004F6497" w:rsidRDefault="004F6497">
      <w:pPr>
        <w:pBdr>
          <w:top w:val="single" w:sz="4" w:space="1" w:color="000080"/>
          <w:left w:val="single" w:sz="4" w:space="4" w:color="000080"/>
          <w:bottom w:val="single" w:sz="4" w:space="1" w:color="000080"/>
          <w:right w:val="single" w:sz="4" w:space="4" w:color="000080"/>
        </w:pBdr>
        <w:shd w:val="clear" w:color="auto" w:fill="BFBFBF"/>
        <w:tabs>
          <w:tab w:val="left" w:pos="4644"/>
        </w:tabs>
        <w:rPr>
          <w:rFonts w:ascii="Arial" w:hAnsi="Arial" w:cs="Arial"/>
          <w:sz w:val="18"/>
          <w:szCs w:val="18"/>
        </w:rPr>
      </w:pPr>
      <w:r>
        <w:rPr>
          <w:rFonts w:ascii="Arial" w:hAnsi="Arial" w:cs="Arial"/>
          <w:b/>
          <w:sz w:val="14"/>
          <w:szCs w:val="14"/>
        </w:rPr>
        <w:t>Tutte le altre informazioni in tutte le sezioni del DGUE devono essere inserite dall'operatore economico</w:t>
      </w:r>
    </w:p>
    <w:p w:rsidR="004F6497" w:rsidRDefault="004F6497">
      <w:pPr>
        <w:pStyle w:val="ChapterTitle"/>
        <w:pageBreakBefore/>
        <w:rPr>
          <w:rFonts w:ascii="Arial" w:hAnsi="Arial" w:cs="Arial"/>
          <w:b w:val="0"/>
          <w:caps/>
          <w:sz w:val="16"/>
          <w:szCs w:val="16"/>
        </w:rPr>
      </w:pPr>
      <w:r>
        <w:rPr>
          <w:rFonts w:ascii="Arial" w:hAnsi="Arial" w:cs="Arial"/>
          <w:sz w:val="18"/>
          <w:szCs w:val="18"/>
        </w:rPr>
        <w:lastRenderedPageBreak/>
        <w:t>Parte II: Informazioni sull'operatore economico</w:t>
      </w:r>
    </w:p>
    <w:p w:rsidR="004F6497" w:rsidRDefault="004F6497">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93" w:type="dxa"/>
        <w:tblLayout w:type="fixed"/>
        <w:tblCellMar>
          <w:left w:w="93" w:type="dxa"/>
        </w:tblCellMar>
        <w:tblLook w:val="0000" w:firstRow="0" w:lastRow="0" w:firstColumn="0" w:lastColumn="0" w:noHBand="0" w:noVBand="0"/>
      </w:tblPr>
      <w:tblGrid>
        <w:gridCol w:w="6165"/>
        <w:gridCol w:w="3678"/>
      </w:tblGrid>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4"/>
                <w:szCs w:val="14"/>
              </w:rPr>
            </w:pPr>
            <w:r>
              <w:rPr>
                <w:rFonts w:ascii="Arial" w:hAnsi="Arial" w:cs="Arial"/>
                <w:b/>
                <w:sz w:val="14"/>
                <w:szCs w:val="14"/>
              </w:rPr>
              <w:t>Dati identificativi</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pPr>
            <w:r>
              <w:rPr>
                <w:rFonts w:ascii="Arial" w:hAnsi="Arial" w:cs="Arial"/>
                <w:b/>
                <w:sz w:val="14"/>
                <w:szCs w:val="14"/>
              </w:rPr>
              <w:t>Risposta:</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NumPar1"/>
              <w:ind w:left="850" w:hanging="850"/>
              <w:rPr>
                <w:rFonts w:ascii="Arial" w:hAnsi="Arial" w:cs="Arial"/>
                <w:sz w:val="14"/>
                <w:szCs w:val="14"/>
              </w:rPr>
            </w:pPr>
            <w:r>
              <w:rPr>
                <w:rFonts w:ascii="Arial" w:hAnsi="Arial" w:cs="Arial"/>
                <w:sz w:val="14"/>
                <w:szCs w:val="14"/>
              </w:rPr>
              <w:t>Nome:</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pPr>
            <w:r>
              <w:rPr>
                <w:rFonts w:ascii="Arial" w:hAnsi="Arial" w:cs="Arial"/>
                <w:sz w:val="14"/>
                <w:szCs w:val="14"/>
              </w:rPr>
              <w:t>[   ]</w:t>
            </w:r>
          </w:p>
        </w:tc>
      </w:tr>
      <w:tr w:rsidR="004F6497">
        <w:trPr>
          <w:trHeight w:val="826"/>
        </w:trPr>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ind w:left="0"/>
              <w:rPr>
                <w:rFonts w:ascii="Arial" w:hAnsi="Arial" w:cs="Arial"/>
                <w:sz w:val="14"/>
                <w:szCs w:val="14"/>
              </w:rPr>
            </w:pPr>
            <w:r>
              <w:rPr>
                <w:rFonts w:ascii="Arial" w:hAnsi="Arial" w:cs="Arial"/>
                <w:sz w:val="14"/>
                <w:szCs w:val="14"/>
              </w:rPr>
              <w:t>Partita IVA, se applicabile:</w:t>
            </w:r>
          </w:p>
          <w:p w:rsidR="004F6497" w:rsidRDefault="004F6497">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rPr>
                <w:rFonts w:ascii="Arial" w:hAnsi="Arial" w:cs="Arial"/>
                <w:sz w:val="14"/>
                <w:szCs w:val="14"/>
              </w:rPr>
            </w:pPr>
            <w:r>
              <w:rPr>
                <w:rFonts w:ascii="Arial" w:hAnsi="Arial" w:cs="Arial"/>
                <w:sz w:val="14"/>
                <w:szCs w:val="14"/>
              </w:rPr>
              <w:t>[   ]</w:t>
            </w:r>
          </w:p>
          <w:p w:rsidR="004F6497" w:rsidRDefault="004F6497">
            <w:pPr>
              <w:pStyle w:val="Text1"/>
              <w:ind w:left="0"/>
            </w:pPr>
            <w:r>
              <w:rPr>
                <w:rFonts w:ascii="Arial" w:hAnsi="Arial" w:cs="Arial"/>
                <w:sz w:val="14"/>
                <w:szCs w:val="14"/>
              </w:rPr>
              <w:t>[   ]</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ind w:left="0"/>
              <w:rPr>
                <w:rFonts w:ascii="Arial" w:hAnsi="Arial" w:cs="Arial"/>
                <w:sz w:val="14"/>
                <w:szCs w:val="14"/>
              </w:rPr>
            </w:pPr>
            <w:r>
              <w:rPr>
                <w:rFonts w:ascii="Arial" w:hAnsi="Arial" w:cs="Arial"/>
                <w:sz w:val="14"/>
                <w:szCs w:val="14"/>
              </w:rPr>
              <w:t xml:space="preserve">Indirizzo postale: </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pPr>
            <w:r>
              <w:rPr>
                <w:rFonts w:ascii="Arial" w:hAnsi="Arial" w:cs="Arial"/>
                <w:sz w:val="14"/>
                <w:szCs w:val="14"/>
              </w:rPr>
              <w:t>[……………]</w:t>
            </w:r>
          </w:p>
        </w:tc>
      </w:tr>
      <w:tr w:rsidR="004F6497">
        <w:trPr>
          <w:trHeight w:val="1184"/>
        </w:trPr>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ind w:left="0"/>
              <w:rPr>
                <w:rFonts w:ascii="Arial" w:hAnsi="Arial" w:cs="Arial"/>
                <w:color w:val="000000"/>
                <w:sz w:val="14"/>
                <w:szCs w:val="14"/>
              </w:rPr>
            </w:pPr>
            <w:r>
              <w:rPr>
                <w:rFonts w:ascii="Arial" w:hAnsi="Arial" w:cs="Arial"/>
                <w:color w:val="000000"/>
                <w:sz w:val="14"/>
                <w:szCs w:val="14"/>
              </w:rPr>
              <w:t>Persone di contatto (</w:t>
            </w:r>
            <w:r>
              <w:rPr>
                <w:rStyle w:val="Caratteredellanota"/>
                <w:rFonts w:ascii="Arial" w:hAnsi="Arial" w:cs="Arial"/>
                <w:color w:val="000000"/>
                <w:sz w:val="14"/>
                <w:szCs w:val="14"/>
              </w:rPr>
              <w:footnoteReference w:id="6"/>
            </w:r>
            <w:r>
              <w:rPr>
                <w:rFonts w:ascii="Arial" w:hAnsi="Arial" w:cs="Arial"/>
                <w:color w:val="000000"/>
                <w:sz w:val="14"/>
                <w:szCs w:val="14"/>
              </w:rPr>
              <w:t>):</w:t>
            </w:r>
          </w:p>
          <w:p w:rsidR="004F6497" w:rsidRDefault="004F6497">
            <w:pPr>
              <w:pStyle w:val="Text1"/>
              <w:ind w:left="0"/>
              <w:rPr>
                <w:rFonts w:ascii="Arial" w:hAnsi="Arial" w:cs="Arial"/>
                <w:color w:val="000000"/>
                <w:sz w:val="14"/>
                <w:szCs w:val="14"/>
              </w:rPr>
            </w:pPr>
            <w:r>
              <w:rPr>
                <w:rFonts w:ascii="Arial" w:hAnsi="Arial" w:cs="Arial"/>
                <w:color w:val="000000"/>
                <w:sz w:val="14"/>
                <w:szCs w:val="14"/>
              </w:rPr>
              <w:t>Telefono:</w:t>
            </w:r>
          </w:p>
          <w:p w:rsidR="004F6497" w:rsidRDefault="004F6497">
            <w:pPr>
              <w:pStyle w:val="Text1"/>
              <w:ind w:left="0"/>
              <w:rPr>
                <w:rFonts w:ascii="Arial" w:hAnsi="Arial" w:cs="Arial"/>
                <w:color w:val="000000"/>
                <w:sz w:val="14"/>
                <w:szCs w:val="14"/>
              </w:rPr>
            </w:pPr>
            <w:r>
              <w:rPr>
                <w:rFonts w:ascii="Arial" w:hAnsi="Arial" w:cs="Arial"/>
                <w:color w:val="000000"/>
                <w:sz w:val="14"/>
                <w:szCs w:val="14"/>
              </w:rPr>
              <w:t>PEC o e-mail:</w:t>
            </w:r>
          </w:p>
          <w:p w:rsidR="004F6497" w:rsidRDefault="004F6497">
            <w:pPr>
              <w:pStyle w:val="Text1"/>
              <w:ind w:left="0"/>
              <w:rPr>
                <w:rFonts w:ascii="Arial" w:hAnsi="Arial" w:cs="Arial"/>
                <w:sz w:val="14"/>
                <w:szCs w:val="14"/>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rPr>
                <w:rFonts w:ascii="Arial" w:hAnsi="Arial" w:cs="Arial"/>
                <w:sz w:val="14"/>
                <w:szCs w:val="14"/>
              </w:rPr>
            </w:pPr>
            <w:r>
              <w:rPr>
                <w:rFonts w:ascii="Arial" w:hAnsi="Arial" w:cs="Arial"/>
                <w:sz w:val="14"/>
                <w:szCs w:val="14"/>
              </w:rPr>
              <w:t>[……………]</w:t>
            </w:r>
          </w:p>
          <w:p w:rsidR="004F6497" w:rsidRDefault="004F6497">
            <w:pPr>
              <w:pStyle w:val="Text1"/>
              <w:ind w:left="0"/>
              <w:rPr>
                <w:rFonts w:ascii="Arial" w:hAnsi="Arial" w:cs="Arial"/>
                <w:sz w:val="14"/>
                <w:szCs w:val="14"/>
              </w:rPr>
            </w:pPr>
            <w:r>
              <w:rPr>
                <w:rFonts w:ascii="Arial" w:hAnsi="Arial" w:cs="Arial"/>
                <w:sz w:val="14"/>
                <w:szCs w:val="14"/>
              </w:rPr>
              <w:t>[……………]</w:t>
            </w:r>
          </w:p>
          <w:p w:rsidR="004F6497" w:rsidRDefault="004F6497">
            <w:pPr>
              <w:pStyle w:val="Text1"/>
              <w:ind w:left="0"/>
              <w:rPr>
                <w:rFonts w:ascii="Arial" w:hAnsi="Arial" w:cs="Arial"/>
                <w:sz w:val="14"/>
                <w:szCs w:val="14"/>
              </w:rPr>
            </w:pPr>
            <w:r>
              <w:rPr>
                <w:rFonts w:ascii="Arial" w:hAnsi="Arial" w:cs="Arial"/>
                <w:sz w:val="14"/>
                <w:szCs w:val="14"/>
              </w:rPr>
              <w:t>[……………]</w:t>
            </w:r>
          </w:p>
          <w:p w:rsidR="004F6497" w:rsidRDefault="004F6497">
            <w:pPr>
              <w:pStyle w:val="Text1"/>
              <w:ind w:left="0"/>
            </w:pPr>
            <w:r>
              <w:rPr>
                <w:rFonts w:ascii="Arial" w:hAnsi="Arial" w:cs="Arial"/>
                <w:sz w:val="14"/>
                <w:szCs w:val="14"/>
              </w:rPr>
              <w:t>[……………]</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ind w:left="0"/>
              <w:rPr>
                <w:rFonts w:ascii="Arial" w:hAnsi="Arial" w:cs="Arial"/>
                <w:b/>
                <w:sz w:val="14"/>
                <w:szCs w:val="14"/>
              </w:rPr>
            </w:pPr>
            <w:r>
              <w:rPr>
                <w:rFonts w:ascii="Arial" w:hAnsi="Arial" w:cs="Arial"/>
                <w:b/>
                <w:sz w:val="14"/>
                <w:szCs w:val="14"/>
              </w:rPr>
              <w:t>Informazioni generali:</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pPr>
            <w:r>
              <w:rPr>
                <w:rFonts w:ascii="Arial" w:hAnsi="Arial" w:cs="Arial"/>
                <w:b/>
                <w:sz w:val="14"/>
                <w:szCs w:val="14"/>
              </w:rPr>
              <w:t>Risposta:</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Caratteredellanota"/>
                <w:rFonts w:ascii="Arial" w:hAnsi="Arial" w:cs="Arial"/>
                <w:sz w:val="14"/>
                <w:szCs w:val="14"/>
              </w:rPr>
              <w:footnoteReference w:id="7"/>
            </w:r>
            <w:r>
              <w:rPr>
                <w:rFonts w:ascii="Arial" w:hAnsi="Arial" w:cs="Arial"/>
                <w:sz w:val="14"/>
                <w:szCs w:val="14"/>
              </w:rPr>
              <w:t>)?</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pPr>
            <w:r>
              <w:rPr>
                <w:rFonts w:ascii="Arial" w:hAnsi="Arial" w:cs="Arial"/>
                <w:sz w:val="14"/>
                <w:szCs w:val="14"/>
              </w:rPr>
              <w:t>[ ] Sì [ ] No</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Caratteredellanot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Caratteredellanot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rsidR="004F6497" w:rsidRDefault="004F6497">
            <w:pPr>
              <w:pStyle w:val="Text1"/>
              <w:spacing w:before="0" w:after="0"/>
              <w:ind w:left="0"/>
              <w:rPr>
                <w:rFonts w:ascii="Arial" w:hAnsi="Arial" w:cs="Arial"/>
                <w:b/>
                <w:color w:val="000000"/>
                <w:sz w:val="14"/>
                <w:szCs w:val="14"/>
              </w:rPr>
            </w:pPr>
          </w:p>
          <w:p w:rsidR="004F6497" w:rsidRDefault="004F6497">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rsidR="004F6497" w:rsidRDefault="004F6497">
            <w:pPr>
              <w:pStyle w:val="Text1"/>
              <w:spacing w:before="0" w:after="0"/>
              <w:ind w:left="0"/>
              <w:rPr>
                <w:rFonts w:ascii="Arial" w:hAnsi="Arial" w:cs="Arial"/>
                <w:color w:val="000000"/>
                <w:sz w:val="14"/>
                <w:szCs w:val="14"/>
              </w:rPr>
            </w:pPr>
          </w:p>
          <w:p w:rsidR="004F6497" w:rsidRDefault="004F6497">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rsidR="004F6497" w:rsidRDefault="004F6497">
            <w:pPr>
              <w:pStyle w:val="Text1"/>
              <w:ind w:left="0"/>
              <w:jc w:val="both"/>
              <w:rPr>
                <w:rFonts w:ascii="Arial" w:hAnsi="Arial" w:cs="Arial"/>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spacing w:after="0"/>
              <w:ind w:left="0"/>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rsidR="004F6497" w:rsidRDefault="004F6497">
            <w:pPr>
              <w:pStyle w:val="Text1"/>
              <w:spacing w:before="0" w:after="0"/>
              <w:ind w:left="0"/>
              <w:rPr>
                <w:rFonts w:ascii="Arial" w:hAnsi="Arial" w:cs="Arial"/>
                <w:sz w:val="14"/>
                <w:szCs w:val="14"/>
              </w:rPr>
            </w:pPr>
          </w:p>
          <w:p w:rsidR="004F6497" w:rsidRDefault="004F6497">
            <w:pPr>
              <w:pStyle w:val="Text1"/>
              <w:spacing w:before="0" w:after="0"/>
              <w:ind w:left="0"/>
              <w:rPr>
                <w:rFonts w:ascii="Arial" w:hAnsi="Arial" w:cs="Arial"/>
                <w:sz w:val="14"/>
                <w:szCs w:val="14"/>
              </w:rPr>
            </w:pPr>
          </w:p>
          <w:p w:rsidR="004F6497" w:rsidRDefault="004F6497">
            <w:pPr>
              <w:pStyle w:val="Text1"/>
              <w:spacing w:before="0" w:after="0"/>
              <w:ind w:left="0"/>
              <w:rPr>
                <w:rFonts w:ascii="Arial" w:hAnsi="Arial" w:cs="Arial"/>
                <w:sz w:val="14"/>
                <w:szCs w:val="14"/>
              </w:rPr>
            </w:pPr>
          </w:p>
          <w:p w:rsidR="004F6497" w:rsidRDefault="004F6497">
            <w:pPr>
              <w:pStyle w:val="Text1"/>
              <w:spacing w:before="0" w:after="0"/>
              <w:ind w:left="0"/>
              <w:rPr>
                <w:rFonts w:ascii="Arial" w:hAnsi="Arial" w:cs="Arial"/>
                <w:sz w:val="14"/>
                <w:szCs w:val="14"/>
              </w:rPr>
            </w:pPr>
          </w:p>
          <w:p w:rsidR="004F6497" w:rsidRDefault="004F6497">
            <w:pPr>
              <w:pStyle w:val="Text1"/>
              <w:spacing w:before="0" w:after="0"/>
              <w:ind w:left="0"/>
              <w:rPr>
                <w:rFonts w:ascii="Arial" w:hAnsi="Arial" w:cs="Arial"/>
                <w:sz w:val="14"/>
                <w:szCs w:val="14"/>
              </w:rPr>
            </w:pPr>
            <w:r>
              <w:rPr>
                <w:rFonts w:ascii="Arial" w:hAnsi="Arial" w:cs="Arial"/>
                <w:sz w:val="14"/>
                <w:szCs w:val="14"/>
              </w:rPr>
              <w:t>[……………]</w:t>
            </w:r>
          </w:p>
          <w:p w:rsidR="004F6497" w:rsidRDefault="004F6497">
            <w:pPr>
              <w:pStyle w:val="Text1"/>
              <w:spacing w:before="0" w:after="0"/>
              <w:ind w:left="0"/>
              <w:rPr>
                <w:rFonts w:ascii="Arial" w:hAnsi="Arial" w:cs="Arial"/>
                <w:sz w:val="14"/>
                <w:szCs w:val="14"/>
              </w:rPr>
            </w:pPr>
          </w:p>
          <w:p w:rsidR="004F6497" w:rsidRDefault="004F6497">
            <w:pPr>
              <w:pStyle w:val="Text1"/>
              <w:spacing w:before="0" w:after="0"/>
              <w:ind w:left="0"/>
              <w:rPr>
                <w:rFonts w:ascii="Arial" w:hAnsi="Arial" w:cs="Arial"/>
                <w:sz w:val="14"/>
                <w:szCs w:val="14"/>
              </w:rPr>
            </w:pPr>
          </w:p>
          <w:p w:rsidR="004F6497" w:rsidRDefault="004F6497">
            <w:pPr>
              <w:pStyle w:val="Text1"/>
              <w:spacing w:before="0" w:after="0"/>
              <w:ind w:left="0"/>
              <w:rPr>
                <w:rFonts w:ascii="Arial" w:hAnsi="Arial" w:cs="Arial"/>
                <w:sz w:val="14"/>
                <w:szCs w:val="14"/>
              </w:rPr>
            </w:pPr>
          </w:p>
          <w:p w:rsidR="004F6497" w:rsidRDefault="004F6497">
            <w:pPr>
              <w:pStyle w:val="Text1"/>
              <w:spacing w:before="0" w:after="0"/>
              <w:ind w:left="0"/>
              <w:rPr>
                <w:rFonts w:ascii="Arial" w:hAnsi="Arial" w:cs="Arial"/>
                <w:sz w:val="14"/>
                <w:szCs w:val="14"/>
              </w:rPr>
            </w:pPr>
            <w:r>
              <w:rPr>
                <w:rFonts w:ascii="Arial" w:hAnsi="Arial" w:cs="Arial"/>
                <w:sz w:val="14"/>
                <w:szCs w:val="14"/>
              </w:rPr>
              <w:t>[…………....]</w:t>
            </w:r>
          </w:p>
          <w:p w:rsidR="004F6497" w:rsidRDefault="004F6497">
            <w:pPr>
              <w:pStyle w:val="Text1"/>
              <w:spacing w:before="0" w:after="0"/>
              <w:ind w:left="0"/>
              <w:rPr>
                <w:rFonts w:ascii="Arial" w:hAnsi="Arial" w:cs="Arial"/>
                <w:sz w:val="14"/>
                <w:szCs w:val="14"/>
              </w:rPr>
            </w:pP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w:t>
            </w:r>
          </w:p>
          <w:p w:rsidR="004F6497" w:rsidRDefault="004F6497">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4F6497" w:rsidRDefault="004F6497">
            <w:pPr>
              <w:pStyle w:val="Text1"/>
              <w:spacing w:before="0" w:after="0"/>
              <w:ind w:left="0"/>
              <w:rPr>
                <w:rFonts w:ascii="Arial" w:hAnsi="Arial" w:cs="Arial"/>
                <w:color w:val="000000"/>
                <w:sz w:val="14"/>
                <w:szCs w:val="14"/>
              </w:rPr>
            </w:pPr>
          </w:p>
          <w:p w:rsidR="004F6497" w:rsidRDefault="004F6497">
            <w:pPr>
              <w:pStyle w:val="Text1"/>
              <w:spacing w:before="0" w:after="0"/>
              <w:ind w:left="0"/>
              <w:jc w:val="both"/>
              <w:rPr>
                <w:rFonts w:ascii="Arial" w:hAnsi="Arial" w:cs="Arial"/>
                <w:color w:val="000000"/>
                <w:sz w:val="12"/>
                <w:szCs w:val="12"/>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4F6497" w:rsidRDefault="004F6497">
            <w:pPr>
              <w:pStyle w:val="Text1"/>
              <w:spacing w:before="0" w:after="0"/>
              <w:ind w:left="0"/>
              <w:rPr>
                <w:rFonts w:ascii="Arial" w:hAnsi="Arial" w:cs="Arial"/>
                <w:color w:val="000000"/>
                <w:sz w:val="12"/>
                <w:szCs w:val="12"/>
              </w:rPr>
            </w:pPr>
          </w:p>
          <w:p w:rsidR="004F6497" w:rsidRDefault="004F6497">
            <w:pPr>
              <w:pStyle w:val="Text1"/>
              <w:numPr>
                <w:ilvl w:val="0"/>
                <w:numId w:val="11"/>
              </w:numPr>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rsidR="004F6497" w:rsidRDefault="004F6497">
            <w:pPr>
              <w:pStyle w:val="Text1"/>
              <w:spacing w:before="0" w:after="0"/>
              <w:ind w:left="720"/>
              <w:rPr>
                <w:rFonts w:ascii="Arial" w:hAnsi="Arial" w:cs="Arial"/>
                <w:i/>
                <w:color w:val="000000"/>
                <w:sz w:val="14"/>
                <w:szCs w:val="14"/>
              </w:rPr>
            </w:pPr>
          </w:p>
          <w:p w:rsidR="004F6497" w:rsidRDefault="004F6497">
            <w:pPr>
              <w:pStyle w:val="Text1"/>
              <w:spacing w:before="0" w:after="0"/>
              <w:ind w:left="720"/>
              <w:rPr>
                <w:rFonts w:ascii="Arial" w:hAnsi="Arial" w:cs="Arial"/>
                <w:i/>
                <w:color w:val="000000"/>
                <w:sz w:val="14"/>
                <w:szCs w:val="14"/>
              </w:rPr>
            </w:pPr>
          </w:p>
          <w:p w:rsidR="004F6497" w:rsidRDefault="004F6497">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Caratteredellanota"/>
                <w:rFonts w:ascii="Arial" w:hAnsi="Arial" w:cs="Arial"/>
                <w:color w:val="000000"/>
                <w:sz w:val="14"/>
                <w:szCs w:val="14"/>
              </w:rPr>
              <w:footnoteReference w:id="10"/>
            </w:r>
            <w:r>
              <w:rPr>
                <w:rFonts w:ascii="Arial" w:hAnsi="Arial" w:cs="Arial"/>
                <w:color w:val="000000"/>
                <w:sz w:val="14"/>
                <w:szCs w:val="14"/>
              </w:rPr>
              <w:t>):</w:t>
            </w:r>
          </w:p>
          <w:p w:rsidR="004F6497" w:rsidRDefault="004F6497">
            <w:pPr>
              <w:pStyle w:val="Text1"/>
              <w:ind w:left="284" w:hanging="284"/>
              <w:rPr>
                <w:rFonts w:ascii="Arial" w:hAnsi="Arial" w:cs="Arial"/>
                <w:b/>
                <w:color w:val="000000"/>
                <w:sz w:val="14"/>
                <w:szCs w:val="14"/>
              </w:rPr>
            </w:pPr>
            <w:r>
              <w:rPr>
                <w:rFonts w:ascii="Arial" w:hAnsi="Arial" w:cs="Arial"/>
                <w:color w:val="000000"/>
                <w:sz w:val="14"/>
                <w:szCs w:val="14"/>
              </w:rPr>
              <w:t>d)    L'iscrizione o la certificazione comprende tutti i criteri di selezione richiesti?</w:t>
            </w:r>
          </w:p>
          <w:p w:rsidR="004F6497" w:rsidRDefault="004F6497">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rsidR="004F6497" w:rsidRDefault="004F6497">
            <w:pPr>
              <w:pStyle w:val="Text1"/>
              <w:ind w:left="0"/>
              <w:rPr>
                <w:rFonts w:ascii="Arial" w:hAnsi="Arial" w:cs="Arial"/>
                <w:b/>
                <w:i/>
                <w:color w:val="000000"/>
                <w:sz w:val="14"/>
                <w:szCs w:val="14"/>
              </w:rPr>
            </w:pPr>
            <w:r>
              <w:rPr>
                <w:rFonts w:ascii="Arial" w:hAnsi="Arial" w:cs="Arial"/>
                <w:b/>
                <w:color w:val="000000"/>
                <w:sz w:val="14"/>
                <w:szCs w:val="14"/>
              </w:rPr>
              <w:lastRenderedPageBreak/>
              <w:t>Inserire inoltre tutte le informazioni mancanti nella parte IV, sezione A, B, C, o D secondo il caso</w:t>
            </w:r>
            <w:r>
              <w:rPr>
                <w:rFonts w:ascii="Arial" w:hAnsi="Arial" w:cs="Arial"/>
                <w:color w:val="000000"/>
                <w:sz w:val="14"/>
                <w:szCs w:val="14"/>
              </w:rPr>
              <w:t xml:space="preserve"> </w:t>
            </w:r>
          </w:p>
          <w:p w:rsidR="004F6497" w:rsidRDefault="004F6497">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rsidR="004F6497" w:rsidRDefault="004F6497">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4F6497" w:rsidRDefault="004F6497">
            <w:pPr>
              <w:pStyle w:val="Text1"/>
              <w:ind w:left="0" w:hanging="284"/>
              <w:rPr>
                <w:rFonts w:ascii="Arial" w:hAnsi="Arial" w:cs="Arial"/>
                <w:sz w:val="15"/>
                <w:szCs w:val="15"/>
              </w:rPr>
            </w:pPr>
            <w:r>
              <w:rPr>
                <w:rFonts w:ascii="Arial" w:hAnsi="Arial" w:cs="Arial"/>
                <w:color w:val="000000"/>
                <w:sz w:val="14"/>
                <w:szCs w:val="14"/>
              </w:rPr>
              <w:t xml:space="preserve">       Se la documentazione pertinente è disponibile elettronicamente, indicare:</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snapToGrid w:val="0"/>
              <w:ind w:left="0"/>
              <w:rPr>
                <w:rFonts w:ascii="Arial" w:hAnsi="Arial" w:cs="Arial"/>
                <w:sz w:val="15"/>
                <w:szCs w:val="15"/>
              </w:rPr>
            </w:pPr>
          </w:p>
          <w:p w:rsidR="004F6497" w:rsidRDefault="004F6497">
            <w:pPr>
              <w:pStyle w:val="Text1"/>
              <w:ind w:left="0"/>
              <w:rPr>
                <w:rFonts w:ascii="Arial" w:hAnsi="Arial" w:cs="Arial"/>
                <w:sz w:val="15"/>
                <w:szCs w:val="15"/>
              </w:rPr>
            </w:pPr>
          </w:p>
          <w:p w:rsidR="004F6497" w:rsidRDefault="004F6497">
            <w:pPr>
              <w:pStyle w:val="Text1"/>
              <w:ind w:left="0"/>
              <w:rPr>
                <w:rFonts w:ascii="Arial" w:hAnsi="Arial" w:cs="Arial"/>
                <w:sz w:val="15"/>
                <w:szCs w:val="15"/>
              </w:rPr>
            </w:pPr>
            <w:r>
              <w:rPr>
                <w:rFonts w:ascii="Arial" w:hAnsi="Arial" w:cs="Arial"/>
                <w:sz w:val="15"/>
                <w:szCs w:val="15"/>
              </w:rPr>
              <w:t>[ ] Sì [ ] No [ ] Non applicabile</w:t>
            </w:r>
          </w:p>
          <w:p w:rsidR="004F6497" w:rsidRDefault="004F6497">
            <w:pPr>
              <w:pStyle w:val="Text1"/>
              <w:ind w:left="0"/>
              <w:rPr>
                <w:rFonts w:ascii="Arial" w:hAnsi="Arial" w:cs="Arial"/>
                <w:sz w:val="15"/>
                <w:szCs w:val="15"/>
              </w:rPr>
            </w:pPr>
          </w:p>
          <w:p w:rsidR="004F6497" w:rsidRDefault="004F6497">
            <w:pPr>
              <w:pStyle w:val="Text1"/>
              <w:ind w:left="0"/>
              <w:rPr>
                <w:rFonts w:ascii="Arial" w:hAnsi="Arial" w:cs="Arial"/>
                <w:sz w:val="15"/>
                <w:szCs w:val="15"/>
              </w:rPr>
            </w:pPr>
          </w:p>
          <w:p w:rsidR="004F6497" w:rsidRDefault="004F6497">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eastAsia="MingLiU" w:hAnsi="Arial" w:cs="Arial"/>
                <w:color w:val="000000"/>
                <w:sz w:val="14"/>
                <w:szCs w:val="14"/>
              </w:rPr>
              <w:br/>
            </w:r>
          </w:p>
          <w:p w:rsidR="004F6497" w:rsidRDefault="004F6497">
            <w:pPr>
              <w:pStyle w:val="Text1"/>
              <w:spacing w:before="0" w:after="0"/>
              <w:ind w:left="0"/>
              <w:rPr>
                <w:rFonts w:ascii="Arial" w:hAnsi="Arial" w:cs="Arial"/>
                <w:color w:val="000000"/>
                <w:sz w:val="14"/>
                <w:szCs w:val="14"/>
              </w:rPr>
            </w:pPr>
          </w:p>
          <w:p w:rsidR="004F6497" w:rsidRDefault="004F6497">
            <w:pPr>
              <w:pStyle w:val="Text1"/>
              <w:spacing w:before="0" w:after="0"/>
              <w:ind w:left="0"/>
              <w:rPr>
                <w:rFonts w:ascii="Arial" w:hAnsi="Arial" w:cs="Arial"/>
                <w:color w:val="000000"/>
                <w:sz w:val="14"/>
                <w:szCs w:val="14"/>
              </w:rPr>
            </w:pPr>
          </w:p>
          <w:p w:rsidR="004F6497" w:rsidRDefault="004F6497">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4F6497" w:rsidRDefault="004F6497">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rsidR="004F6497" w:rsidRDefault="004F6497">
            <w:pPr>
              <w:pStyle w:val="Text1"/>
              <w:spacing w:before="0"/>
              <w:ind w:left="0"/>
              <w:rPr>
                <w:rFonts w:ascii="Arial" w:hAnsi="Arial" w:cs="Arial"/>
                <w:color w:val="000000"/>
                <w:sz w:val="2"/>
                <w:szCs w:val="2"/>
              </w:rPr>
            </w:pPr>
            <w:r>
              <w:rPr>
                <w:rFonts w:ascii="Arial" w:hAnsi="Arial" w:cs="Arial"/>
                <w:color w:val="000000"/>
                <w:sz w:val="14"/>
                <w:szCs w:val="14"/>
              </w:rPr>
              <w:t>c) […………..…]</w:t>
            </w:r>
          </w:p>
          <w:p w:rsidR="004F6497" w:rsidRDefault="004F6497">
            <w:pPr>
              <w:pStyle w:val="Text1"/>
              <w:spacing w:before="0"/>
              <w:ind w:left="0"/>
              <w:rPr>
                <w:rFonts w:ascii="Arial" w:hAnsi="Arial" w:cs="Arial"/>
                <w:color w:val="000000"/>
                <w:sz w:val="2"/>
                <w:szCs w:val="2"/>
              </w:rPr>
            </w:pPr>
          </w:p>
          <w:p w:rsidR="004F6497" w:rsidRDefault="004F6497">
            <w:pPr>
              <w:pStyle w:val="Text1"/>
              <w:spacing w:before="0"/>
              <w:ind w:left="0"/>
              <w:rPr>
                <w:rFonts w:ascii="Arial" w:hAnsi="Arial" w:cs="Arial"/>
                <w:color w:val="FF0000"/>
                <w:sz w:val="14"/>
                <w:szCs w:val="14"/>
                <w:shd w:val="clear" w:color="auto" w:fill="FFFF00"/>
              </w:rPr>
            </w:pPr>
            <w:r>
              <w:rPr>
                <w:rFonts w:ascii="Arial" w:hAnsi="Arial" w:cs="Arial"/>
                <w:color w:val="000000"/>
                <w:sz w:val="14"/>
                <w:szCs w:val="14"/>
              </w:rPr>
              <w:t>d) [ ] Sì [ ] No</w:t>
            </w:r>
          </w:p>
          <w:p w:rsidR="004F6497" w:rsidRDefault="004F6497">
            <w:pPr>
              <w:pStyle w:val="Text1"/>
              <w:ind w:left="0"/>
              <w:rPr>
                <w:rFonts w:ascii="Arial" w:hAnsi="Arial" w:cs="Arial"/>
                <w:color w:val="FF0000"/>
                <w:sz w:val="14"/>
                <w:szCs w:val="14"/>
                <w:shd w:val="clear" w:color="auto" w:fill="FFFF00"/>
              </w:rPr>
            </w:pPr>
          </w:p>
          <w:p w:rsidR="004F6497" w:rsidRDefault="004F6497">
            <w:pPr>
              <w:pStyle w:val="Text1"/>
              <w:ind w:left="0"/>
              <w:rPr>
                <w:rFonts w:ascii="Arial" w:hAnsi="Arial" w:cs="Arial"/>
                <w:color w:val="FF0000"/>
                <w:sz w:val="14"/>
                <w:szCs w:val="14"/>
                <w:shd w:val="clear" w:color="auto" w:fill="FFFF00"/>
              </w:rPr>
            </w:pPr>
          </w:p>
          <w:p w:rsidR="004F6497" w:rsidRDefault="004F6497">
            <w:pPr>
              <w:pStyle w:val="Text1"/>
              <w:ind w:left="0"/>
              <w:rPr>
                <w:rFonts w:ascii="Arial" w:hAnsi="Arial" w:cs="Arial"/>
                <w:sz w:val="14"/>
                <w:szCs w:val="14"/>
              </w:rPr>
            </w:pPr>
          </w:p>
          <w:p w:rsidR="004F6497" w:rsidRDefault="004F6497">
            <w:pPr>
              <w:pStyle w:val="Text1"/>
              <w:ind w:left="0"/>
              <w:rPr>
                <w:rFonts w:ascii="Arial" w:hAnsi="Arial" w:cs="Arial"/>
                <w:sz w:val="14"/>
                <w:szCs w:val="14"/>
              </w:rPr>
            </w:pPr>
          </w:p>
          <w:p w:rsidR="004F6497" w:rsidRDefault="004F6497">
            <w:pPr>
              <w:pStyle w:val="Text1"/>
              <w:ind w:left="0"/>
              <w:rPr>
                <w:rFonts w:ascii="Arial" w:hAnsi="Arial" w:cs="Arial"/>
                <w:sz w:val="14"/>
                <w:szCs w:val="14"/>
              </w:rPr>
            </w:pPr>
          </w:p>
          <w:p w:rsidR="004F6497" w:rsidRDefault="004F6497">
            <w:pPr>
              <w:pStyle w:val="Text1"/>
              <w:ind w:left="0"/>
              <w:rPr>
                <w:rFonts w:ascii="Arial" w:hAnsi="Arial" w:cs="Arial"/>
                <w:sz w:val="14"/>
                <w:szCs w:val="14"/>
              </w:rPr>
            </w:pPr>
            <w:r>
              <w:rPr>
                <w:rFonts w:ascii="Arial" w:hAnsi="Arial" w:cs="Arial"/>
                <w:sz w:val="14"/>
                <w:szCs w:val="14"/>
              </w:rPr>
              <w:t>e) [ ] Sì [ ] No</w:t>
            </w:r>
            <w:r>
              <w:rPr>
                <w:rFonts w:ascii="Arial" w:eastAsia="MingLiU" w:hAnsi="Arial" w:cs="Arial"/>
                <w:sz w:val="14"/>
                <w:szCs w:val="14"/>
              </w:rPr>
              <w:br/>
            </w:r>
            <w:r>
              <w:rPr>
                <w:rFonts w:ascii="Arial" w:eastAsia="MingLiU" w:hAnsi="Arial" w:cs="Arial"/>
                <w:sz w:val="14"/>
                <w:szCs w:val="14"/>
              </w:rPr>
              <w:br/>
            </w:r>
            <w:r>
              <w:rPr>
                <w:rFonts w:ascii="Arial" w:eastAsia="MingLiU" w:hAnsi="Arial" w:cs="Arial"/>
                <w:sz w:val="14"/>
                <w:szCs w:val="14"/>
              </w:rPr>
              <w:br/>
            </w:r>
            <w:r>
              <w:rPr>
                <w:rFonts w:ascii="Arial" w:hAnsi="Arial" w:cs="Arial"/>
                <w:sz w:val="14"/>
                <w:szCs w:val="14"/>
              </w:rPr>
              <w:t xml:space="preserve">(indirizzo web, autorità o organismo di emanazione, riferimento preciso della documentazione) </w:t>
            </w:r>
          </w:p>
          <w:p w:rsidR="004F6497" w:rsidRDefault="004F6497">
            <w:pPr>
              <w:pStyle w:val="Text1"/>
              <w:spacing w:before="0"/>
              <w:ind w:left="0"/>
            </w:pPr>
            <w:r>
              <w:rPr>
                <w:rFonts w:ascii="Arial" w:hAnsi="Arial" w:cs="Arial"/>
                <w:sz w:val="14"/>
                <w:szCs w:val="14"/>
              </w:rPr>
              <w:t>[………..…][…………][……….…][……….…]</w:t>
            </w:r>
          </w:p>
        </w:tc>
      </w:tr>
      <w:tr w:rsidR="004F6497">
        <w:trPr>
          <w:trHeight w:val="771"/>
        </w:trPr>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ind w:left="0"/>
              <w:jc w:val="both"/>
              <w:rPr>
                <w:rFonts w:ascii="Arial" w:eastAsia="Times New Roman" w:hAnsi="Arial" w:cs="Arial"/>
                <w:bCs/>
                <w:color w:val="000000"/>
                <w:sz w:val="14"/>
                <w:szCs w:val="14"/>
              </w:rPr>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4F6497" w:rsidRDefault="004F6497">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rsidR="004F6497" w:rsidRDefault="004F6497">
            <w:pPr>
              <w:pStyle w:val="Text1"/>
              <w:ind w:left="0"/>
              <w:jc w:val="both"/>
              <w:rPr>
                <w:rFonts w:ascii="Arial" w:hAnsi="Arial" w:cs="Arial"/>
                <w:b/>
                <w:color w:val="000000"/>
                <w:sz w:val="14"/>
                <w:szCs w:val="14"/>
              </w:rPr>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4F6497" w:rsidRDefault="004F6497">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rsidR="004F6497" w:rsidRDefault="004F6497">
            <w:pPr>
              <w:pStyle w:val="Text1"/>
              <w:spacing w:before="0" w:after="0"/>
              <w:ind w:left="0"/>
              <w:rPr>
                <w:rFonts w:ascii="Arial" w:hAnsi="Arial" w:cs="Arial"/>
                <w:color w:val="000000"/>
                <w:sz w:val="14"/>
                <w:szCs w:val="14"/>
              </w:rPr>
            </w:pPr>
          </w:p>
          <w:p w:rsidR="004F6497" w:rsidRDefault="004F6497">
            <w:pPr>
              <w:pStyle w:val="Text1"/>
              <w:numPr>
                <w:ilvl w:val="0"/>
                <w:numId w:val="13"/>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rsidR="004F6497" w:rsidRDefault="004F6497">
            <w:pPr>
              <w:pStyle w:val="Text1"/>
              <w:spacing w:before="0" w:after="0"/>
              <w:ind w:left="720"/>
              <w:rPr>
                <w:rFonts w:ascii="Arial" w:hAnsi="Arial" w:cs="Arial"/>
                <w:i/>
                <w:color w:val="000000"/>
                <w:sz w:val="14"/>
                <w:szCs w:val="14"/>
              </w:rPr>
            </w:pPr>
          </w:p>
          <w:p w:rsidR="004F6497" w:rsidRDefault="004F6497">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rsidR="004F6497" w:rsidRDefault="004F6497">
            <w:pPr>
              <w:pStyle w:val="Text1"/>
              <w:spacing w:before="0" w:after="0"/>
              <w:ind w:left="284" w:hanging="284"/>
              <w:rPr>
                <w:rFonts w:ascii="Arial" w:hAnsi="Arial" w:cs="Arial"/>
                <w:color w:val="000000"/>
                <w:sz w:val="14"/>
                <w:szCs w:val="14"/>
              </w:rPr>
            </w:pPr>
          </w:p>
          <w:p w:rsidR="004F6497" w:rsidRDefault="004F6497">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snapToGrid w:val="0"/>
              <w:ind w:left="0"/>
              <w:rPr>
                <w:rFonts w:ascii="Arial" w:hAnsi="Arial" w:cs="Arial"/>
                <w:color w:val="000000"/>
                <w:sz w:val="14"/>
                <w:szCs w:val="14"/>
              </w:rPr>
            </w:pPr>
          </w:p>
          <w:p w:rsidR="004F6497" w:rsidRDefault="004F6497">
            <w:pPr>
              <w:pStyle w:val="Text1"/>
              <w:ind w:left="0"/>
              <w:rPr>
                <w:rFonts w:ascii="Arial" w:hAnsi="Arial" w:cs="Arial"/>
                <w:color w:val="000000"/>
                <w:sz w:val="14"/>
                <w:szCs w:val="14"/>
              </w:rPr>
            </w:pPr>
            <w:r>
              <w:rPr>
                <w:rFonts w:ascii="Arial" w:hAnsi="Arial" w:cs="Arial"/>
                <w:color w:val="000000"/>
                <w:sz w:val="14"/>
                <w:szCs w:val="14"/>
              </w:rPr>
              <w:t>[ ] Sì [ ] No</w:t>
            </w:r>
          </w:p>
          <w:p w:rsidR="004F6497" w:rsidRDefault="004F6497">
            <w:pPr>
              <w:pStyle w:val="Text1"/>
              <w:ind w:left="0"/>
              <w:rPr>
                <w:rFonts w:ascii="Arial" w:hAnsi="Arial" w:cs="Arial"/>
                <w:color w:val="000000"/>
                <w:sz w:val="14"/>
                <w:szCs w:val="14"/>
              </w:rPr>
            </w:pPr>
          </w:p>
          <w:p w:rsidR="004F6497" w:rsidRDefault="004F6497">
            <w:pPr>
              <w:pStyle w:val="Text1"/>
              <w:ind w:left="0"/>
              <w:rPr>
                <w:rFonts w:ascii="Arial" w:hAnsi="Arial" w:cs="Arial"/>
                <w:color w:val="000000"/>
                <w:sz w:val="14"/>
                <w:szCs w:val="14"/>
              </w:rPr>
            </w:pPr>
          </w:p>
          <w:p w:rsidR="004F6497" w:rsidRDefault="004F6497">
            <w:pPr>
              <w:pStyle w:val="Text1"/>
              <w:ind w:left="0"/>
              <w:rPr>
                <w:rFonts w:ascii="Arial" w:hAnsi="Arial" w:cs="Arial"/>
                <w:color w:val="000000"/>
                <w:sz w:val="14"/>
                <w:szCs w:val="14"/>
              </w:rPr>
            </w:pPr>
            <w:r>
              <w:rPr>
                <w:rFonts w:ascii="Arial" w:hAnsi="Arial" w:cs="Arial"/>
                <w:color w:val="000000"/>
                <w:sz w:val="14"/>
                <w:szCs w:val="14"/>
              </w:rPr>
              <w:t>[ ] Sì [ ] No</w:t>
            </w:r>
          </w:p>
          <w:p w:rsidR="004F6497" w:rsidRDefault="004F6497">
            <w:pPr>
              <w:pStyle w:val="Text1"/>
              <w:ind w:left="0"/>
              <w:rPr>
                <w:rFonts w:ascii="Arial" w:hAnsi="Arial" w:cs="Arial"/>
                <w:color w:val="000000"/>
                <w:sz w:val="14"/>
                <w:szCs w:val="14"/>
              </w:rPr>
            </w:pPr>
          </w:p>
          <w:p w:rsidR="004F6497" w:rsidRDefault="004F6497">
            <w:pPr>
              <w:pStyle w:val="Text1"/>
              <w:numPr>
                <w:ilvl w:val="0"/>
                <w:numId w:val="12"/>
              </w:numPr>
              <w:spacing w:before="0" w:after="0"/>
              <w:ind w:left="318"/>
              <w:rPr>
                <w:rFonts w:ascii="Arial" w:hAnsi="Arial" w:cs="Arial"/>
                <w:color w:val="000000"/>
                <w:sz w:val="14"/>
                <w:szCs w:val="14"/>
              </w:rPr>
            </w:pPr>
            <w:r>
              <w:rPr>
                <w:rFonts w:ascii="Arial" w:hAnsi="Arial" w:cs="Arial"/>
                <w:color w:val="000000"/>
                <w:sz w:val="14"/>
                <w:szCs w:val="14"/>
              </w:rPr>
              <w:t>[………….…]</w:t>
            </w:r>
            <w:r>
              <w:rPr>
                <w:rFonts w:ascii="Arial" w:eastAsia="MingLiU" w:hAnsi="Arial" w:cs="Arial"/>
                <w:color w:val="000000"/>
                <w:sz w:val="14"/>
                <w:szCs w:val="14"/>
              </w:rPr>
              <w:br/>
            </w:r>
          </w:p>
          <w:p w:rsidR="004F6497" w:rsidRDefault="004F6497">
            <w:pPr>
              <w:pStyle w:val="Text1"/>
              <w:spacing w:before="0" w:after="0"/>
              <w:ind w:left="0"/>
              <w:rPr>
                <w:rFonts w:ascii="Arial" w:hAnsi="Arial" w:cs="Arial"/>
                <w:color w:val="000000"/>
                <w:sz w:val="14"/>
                <w:szCs w:val="14"/>
              </w:rPr>
            </w:pPr>
          </w:p>
          <w:p w:rsidR="004F6497" w:rsidRDefault="004F6497">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4F6497" w:rsidRDefault="004F6497">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rsidR="004F6497" w:rsidRDefault="004F6497">
            <w:pPr>
              <w:pStyle w:val="Text1"/>
              <w:tabs>
                <w:tab w:val="left" w:pos="318"/>
              </w:tabs>
              <w:spacing w:before="0" w:after="0"/>
              <w:ind w:left="0"/>
              <w:rPr>
                <w:rFonts w:ascii="Arial" w:hAnsi="Arial" w:cs="Arial"/>
                <w:color w:val="000000"/>
                <w:sz w:val="14"/>
                <w:szCs w:val="14"/>
              </w:rPr>
            </w:pPr>
          </w:p>
          <w:p w:rsidR="004F6497" w:rsidRDefault="004F6497">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eastAsia="MingLiU" w:hAnsi="Arial" w:cs="Arial"/>
                <w:color w:val="000000"/>
                <w:sz w:val="14"/>
                <w:szCs w:val="14"/>
              </w:rPr>
              <w:br/>
            </w:r>
            <w:r>
              <w:rPr>
                <w:rFonts w:ascii="Arial" w:eastAsia="MingLiU" w:hAnsi="Arial" w:cs="Arial"/>
                <w:color w:val="000000"/>
                <w:sz w:val="14"/>
                <w:szCs w:val="14"/>
              </w:rPr>
              <w:br/>
            </w:r>
          </w:p>
          <w:p w:rsidR="004F6497" w:rsidRDefault="004F6497">
            <w:pPr>
              <w:pStyle w:val="Text1"/>
              <w:ind w:left="0"/>
            </w:pPr>
            <w:r>
              <w:rPr>
                <w:rFonts w:ascii="Arial" w:hAnsi="Arial" w:cs="Arial"/>
                <w:color w:val="000000"/>
                <w:sz w:val="14"/>
                <w:szCs w:val="14"/>
              </w:rPr>
              <w:t>d) [ ] Sì [ ] No</w:t>
            </w:r>
          </w:p>
        </w:tc>
      </w:tr>
      <w:tr w:rsidR="004F6497">
        <w:trPr>
          <w:trHeight w:val="656"/>
        </w:trPr>
        <w:tc>
          <w:tcPr>
            <w:tcW w:w="9843"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Bdr>
                <w:top w:val="single" w:sz="4" w:space="1" w:color="000080"/>
                <w:left w:val="single" w:sz="4" w:space="4" w:color="000080"/>
                <w:bottom w:val="single" w:sz="4" w:space="16" w:color="000080"/>
                <w:right w:val="single" w:sz="4" w:space="4" w:color="000080"/>
              </w:pBdr>
              <w:shd w:val="clear" w:color="auto" w:fill="BFBFBF"/>
              <w:jc w:val="both"/>
            </w:pPr>
            <w:r>
              <w:rPr>
                <w:rFonts w:ascii="Arial" w:hAnsi="Arial" w:cs="Arial"/>
                <w:b/>
                <w:color w:val="000000"/>
                <w:sz w:val="14"/>
                <w:szCs w:val="14"/>
              </w:rPr>
              <w:t xml:space="preserve">Si evidenzia che </w:t>
            </w:r>
            <w:r>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sz w:val="15"/>
                <w:szCs w:val="15"/>
              </w:rPr>
              <w:t>Forma della partecipazione:</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pPr>
            <w:r>
              <w:rPr>
                <w:rFonts w:ascii="Arial" w:hAnsi="Arial" w:cs="Arial"/>
                <w:b/>
                <w:sz w:val="15"/>
                <w:szCs w:val="15"/>
              </w:rPr>
              <w:t>Risposta:</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ind w:left="0"/>
              <w:rPr>
                <w:rFonts w:ascii="Arial" w:hAnsi="Arial" w:cs="Arial"/>
                <w:sz w:val="15"/>
                <w:szCs w:val="15"/>
              </w:rPr>
            </w:pPr>
            <w:r>
              <w:rPr>
                <w:rFonts w:ascii="Arial" w:hAnsi="Arial" w:cs="Arial"/>
                <w:sz w:val="14"/>
                <w:szCs w:val="14"/>
              </w:rPr>
              <w:t>L'operatore economico partecipa alla procedura di appalto insieme ad altri (</w:t>
            </w:r>
            <w:r>
              <w:rPr>
                <w:rStyle w:val="Caratteredellanota"/>
                <w:rFonts w:ascii="Arial" w:hAnsi="Arial" w:cs="Arial"/>
                <w:sz w:val="14"/>
                <w:szCs w:val="14"/>
              </w:rPr>
              <w:footnoteReference w:id="11"/>
            </w:r>
            <w:r>
              <w:rPr>
                <w:rFonts w:ascii="Arial" w:hAnsi="Arial" w:cs="Arial"/>
                <w:sz w:val="14"/>
                <w:szCs w:val="14"/>
              </w:rPr>
              <w:t>)?</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pPr>
            <w:r>
              <w:rPr>
                <w:rFonts w:ascii="Arial" w:hAnsi="Arial" w:cs="Arial"/>
                <w:sz w:val="15"/>
                <w:szCs w:val="15"/>
              </w:rPr>
              <w:t>[ ] Sì [ ] No</w:t>
            </w:r>
          </w:p>
        </w:tc>
      </w:tr>
      <w:tr w:rsidR="004F6497">
        <w:tc>
          <w:tcPr>
            <w:tcW w:w="9843" w:type="dxa"/>
            <w:gridSpan w:val="2"/>
            <w:tcBorders>
              <w:top w:val="single" w:sz="4" w:space="0" w:color="000080"/>
              <w:left w:val="single" w:sz="4" w:space="0" w:color="000080"/>
              <w:bottom w:val="single" w:sz="4" w:space="0" w:color="000080"/>
              <w:right w:val="single" w:sz="4" w:space="0" w:color="000080"/>
            </w:tcBorders>
            <w:shd w:val="clear" w:color="auto" w:fill="BFBFBF"/>
          </w:tcPr>
          <w:p w:rsidR="004F6497" w:rsidRDefault="004F649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rsidR="004F6497" w:rsidRDefault="004F6497">
            <w:pPr>
              <w:pStyle w:val="Text1"/>
              <w:numPr>
                <w:ilvl w:val="0"/>
                <w:numId w:val="6"/>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rsidR="004F6497" w:rsidRDefault="004F6497">
            <w:pPr>
              <w:pStyle w:val="Text1"/>
              <w:spacing w:before="0" w:after="0"/>
              <w:ind w:left="284"/>
              <w:rPr>
                <w:rFonts w:ascii="Arial" w:hAnsi="Arial" w:cs="Arial"/>
                <w:color w:val="000000"/>
                <w:sz w:val="14"/>
                <w:szCs w:val="14"/>
              </w:rPr>
            </w:pPr>
          </w:p>
          <w:p w:rsidR="004F6497" w:rsidRDefault="004F6497">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4F6497" w:rsidRDefault="004F6497">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rsidR="004F6497" w:rsidRDefault="004F6497">
            <w:pPr>
              <w:pStyle w:val="Text1"/>
              <w:spacing w:before="0" w:after="0"/>
              <w:ind w:left="0"/>
              <w:rPr>
                <w:rFonts w:ascii="Arial" w:hAnsi="Arial" w:cs="Arial"/>
                <w:b/>
                <w:color w:val="000000"/>
                <w:sz w:val="14"/>
                <w:szCs w:val="14"/>
              </w:rPr>
            </w:pPr>
          </w:p>
          <w:p w:rsidR="004F6497" w:rsidRDefault="004F6497">
            <w:pPr>
              <w:pStyle w:val="Text1"/>
              <w:spacing w:before="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snapToGrid w:val="0"/>
              <w:spacing w:before="0" w:after="0"/>
              <w:ind w:left="0"/>
              <w:rPr>
                <w:rFonts w:ascii="Arial" w:hAnsi="Arial" w:cs="Arial"/>
                <w:color w:val="000000"/>
                <w:sz w:val="15"/>
                <w:szCs w:val="15"/>
              </w:rPr>
            </w:pPr>
          </w:p>
          <w:p w:rsidR="004F6497" w:rsidRDefault="004F6497">
            <w:pPr>
              <w:pStyle w:val="Text1"/>
              <w:spacing w:before="0" w:after="0"/>
              <w:ind w:left="0"/>
              <w:rPr>
                <w:rFonts w:ascii="Arial" w:hAnsi="Arial" w:cs="Arial"/>
                <w:color w:val="000000"/>
                <w:sz w:val="15"/>
                <w:szCs w:val="15"/>
              </w:rPr>
            </w:pPr>
          </w:p>
          <w:p w:rsidR="004F6497" w:rsidRDefault="004F6497">
            <w:pPr>
              <w:pStyle w:val="Text1"/>
              <w:spacing w:before="0" w:after="0"/>
              <w:ind w:left="0"/>
              <w:rPr>
                <w:rFonts w:ascii="Arial" w:hAnsi="Arial" w:cs="Arial"/>
                <w:color w:val="000000"/>
                <w:sz w:val="15"/>
                <w:szCs w:val="15"/>
              </w:rPr>
            </w:pPr>
          </w:p>
          <w:p w:rsidR="004F6497" w:rsidRDefault="004F6497">
            <w:pPr>
              <w:pStyle w:val="Text1"/>
              <w:spacing w:before="0" w:after="0"/>
              <w:ind w:left="0"/>
              <w:rPr>
                <w:rFonts w:ascii="Arial" w:hAnsi="Arial" w:cs="Arial"/>
                <w:color w:val="000000"/>
                <w:sz w:val="15"/>
                <w:szCs w:val="15"/>
              </w:rPr>
            </w:pPr>
          </w:p>
          <w:p w:rsidR="004F6497" w:rsidRDefault="004F6497">
            <w:pPr>
              <w:pStyle w:val="Text1"/>
              <w:spacing w:before="0" w:after="0"/>
              <w:ind w:left="0"/>
              <w:rPr>
                <w:rFonts w:ascii="Arial" w:hAnsi="Arial" w:cs="Arial"/>
                <w:color w:val="000000"/>
                <w:sz w:val="15"/>
                <w:szCs w:val="15"/>
              </w:rPr>
            </w:pPr>
          </w:p>
          <w:p w:rsidR="004F6497" w:rsidRDefault="004F6497">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eastAsia="MingLiU" w:hAnsi="Arial" w:cs="Arial"/>
                <w:color w:val="000000"/>
                <w:sz w:val="15"/>
                <w:szCs w:val="15"/>
              </w:rPr>
              <w:br/>
            </w:r>
          </w:p>
          <w:p w:rsidR="004F6497" w:rsidRDefault="004F6497">
            <w:pPr>
              <w:pStyle w:val="Text1"/>
              <w:spacing w:before="0" w:after="0"/>
              <w:ind w:left="0"/>
              <w:rPr>
                <w:rFonts w:ascii="Arial" w:hAnsi="Arial" w:cs="Arial"/>
                <w:color w:val="000000"/>
                <w:sz w:val="15"/>
                <w:szCs w:val="15"/>
              </w:rPr>
            </w:pPr>
          </w:p>
          <w:p w:rsidR="004F6497" w:rsidRDefault="004F6497">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eastAsia="MingLiU" w:hAnsi="Arial" w:cs="Arial"/>
                <w:color w:val="000000"/>
                <w:sz w:val="15"/>
                <w:szCs w:val="15"/>
              </w:rPr>
              <w:br/>
            </w:r>
          </w:p>
          <w:p w:rsidR="004F6497" w:rsidRDefault="004F6497">
            <w:pPr>
              <w:pStyle w:val="Text1"/>
              <w:spacing w:before="0" w:after="0"/>
              <w:ind w:left="0"/>
              <w:rPr>
                <w:rFonts w:ascii="Arial" w:hAnsi="Arial" w:cs="Arial"/>
                <w:color w:val="000000"/>
                <w:sz w:val="15"/>
                <w:szCs w:val="15"/>
              </w:rPr>
            </w:pPr>
            <w:r>
              <w:rPr>
                <w:rFonts w:ascii="Arial" w:hAnsi="Arial" w:cs="Arial"/>
                <w:color w:val="000000"/>
                <w:sz w:val="15"/>
                <w:szCs w:val="15"/>
              </w:rPr>
              <w:t>c): […………..…]</w:t>
            </w:r>
          </w:p>
          <w:p w:rsidR="004F6497" w:rsidRDefault="004F6497">
            <w:pPr>
              <w:pStyle w:val="Text1"/>
              <w:spacing w:before="0" w:after="0"/>
              <w:ind w:left="0"/>
              <w:rPr>
                <w:rFonts w:ascii="Arial" w:hAnsi="Arial" w:cs="Arial"/>
                <w:color w:val="000000"/>
                <w:sz w:val="15"/>
                <w:szCs w:val="15"/>
              </w:rPr>
            </w:pPr>
          </w:p>
          <w:p w:rsidR="004F6497" w:rsidRDefault="004F6497">
            <w:pPr>
              <w:pStyle w:val="Text1"/>
              <w:spacing w:before="0" w:after="0"/>
              <w:ind w:left="0"/>
            </w:pPr>
            <w:r>
              <w:rPr>
                <w:rFonts w:ascii="Arial" w:hAnsi="Arial" w:cs="Arial"/>
                <w:color w:val="000000"/>
                <w:sz w:val="15"/>
                <w:szCs w:val="15"/>
              </w:rPr>
              <w:t>d): […….……….]</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ind w:left="0"/>
              <w:rPr>
                <w:rFonts w:ascii="Arial" w:hAnsi="Arial" w:cs="Arial"/>
                <w:b/>
                <w:sz w:val="15"/>
                <w:szCs w:val="15"/>
              </w:rPr>
            </w:pPr>
            <w:r>
              <w:rPr>
                <w:rFonts w:ascii="Arial" w:hAnsi="Arial" w:cs="Arial"/>
                <w:b/>
                <w:sz w:val="15"/>
                <w:szCs w:val="15"/>
              </w:rPr>
              <w:t>Lotti</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pPr>
            <w:r>
              <w:rPr>
                <w:rFonts w:ascii="Arial" w:hAnsi="Arial" w:cs="Arial"/>
                <w:b/>
                <w:sz w:val="15"/>
                <w:szCs w:val="15"/>
              </w:rPr>
              <w:t>Risposta:</w:t>
            </w:r>
          </w:p>
        </w:tc>
      </w:tr>
      <w:tr w:rsidR="004F6497">
        <w:tc>
          <w:tcPr>
            <w:tcW w:w="6165" w:type="dxa"/>
            <w:tcBorders>
              <w:top w:val="single" w:sz="4" w:space="0" w:color="000080"/>
              <w:left w:val="single" w:sz="4" w:space="0" w:color="000080"/>
              <w:bottom w:val="single" w:sz="4" w:space="0" w:color="000080"/>
            </w:tcBorders>
            <w:shd w:val="clear" w:color="auto" w:fill="FFFFFF"/>
          </w:tcPr>
          <w:p w:rsidR="004F6497" w:rsidRDefault="004F6497">
            <w:pPr>
              <w:pStyle w:val="Text1"/>
              <w:spacing w:after="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7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pStyle w:val="Text1"/>
              <w:ind w:left="0"/>
            </w:pPr>
            <w:r>
              <w:rPr>
                <w:rFonts w:ascii="Arial" w:hAnsi="Arial" w:cs="Arial"/>
                <w:sz w:val="15"/>
                <w:szCs w:val="15"/>
              </w:rPr>
              <w:t>[   ]</w:t>
            </w:r>
          </w:p>
        </w:tc>
      </w:tr>
    </w:tbl>
    <w:p w:rsidR="004F6497" w:rsidRDefault="004F6497">
      <w:pPr>
        <w:pStyle w:val="SectionTitle"/>
        <w:spacing w:before="0" w:after="0"/>
        <w:jc w:val="both"/>
        <w:rPr>
          <w:rFonts w:ascii="Arial" w:hAnsi="Arial" w:cs="Arial"/>
          <w:b w:val="0"/>
          <w:caps/>
          <w:sz w:val="10"/>
          <w:szCs w:val="10"/>
        </w:rPr>
      </w:pPr>
    </w:p>
    <w:p w:rsidR="004F6497" w:rsidRDefault="004F6497">
      <w:pPr>
        <w:pStyle w:val="SectionTitle"/>
        <w:spacing w:before="0" w:after="0"/>
        <w:jc w:val="both"/>
        <w:rPr>
          <w:rFonts w:ascii="Arial" w:hAnsi="Arial" w:cs="Arial"/>
          <w:b w:val="0"/>
          <w:caps/>
          <w:sz w:val="12"/>
          <w:szCs w:val="12"/>
        </w:rPr>
      </w:pPr>
    </w:p>
    <w:p w:rsidR="004F6497" w:rsidRDefault="004F6497">
      <w:pPr>
        <w:pStyle w:val="SectionTitle"/>
        <w:spacing w:before="0" w:after="0"/>
        <w:rPr>
          <w:rFonts w:ascii="Arial" w:hAnsi="Arial" w:cs="Arial"/>
          <w:i/>
          <w:color w:val="000000"/>
          <w:sz w:val="15"/>
          <w:szCs w:val="15"/>
        </w:rPr>
      </w:pPr>
      <w:r>
        <w:rPr>
          <w:rFonts w:ascii="Arial" w:hAnsi="Arial" w:cs="Arial"/>
          <w:b w:val="0"/>
          <w:caps/>
          <w:sz w:val="15"/>
          <w:szCs w:val="15"/>
        </w:rPr>
        <w:t>B: Informazioni sui rappresentanti dell'operatore economico</w:t>
      </w:r>
    </w:p>
    <w:p w:rsidR="004F6497" w:rsidRDefault="004F6497">
      <w:pPr>
        <w:pBdr>
          <w:top w:val="single" w:sz="4" w:space="1" w:color="000080"/>
          <w:left w:val="single" w:sz="4" w:space="4" w:color="000080"/>
          <w:bottom w:val="single" w:sz="4" w:space="1" w:color="000080"/>
          <w:right w:val="single" w:sz="4" w:space="0" w:color="000080"/>
        </w:pBdr>
        <w:jc w:val="both"/>
        <w:rPr>
          <w:rFonts w:ascii="Arial" w:hAnsi="Arial" w:cs="Arial"/>
          <w:b/>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93" w:type="dxa"/>
        <w:tblLayout w:type="fixed"/>
        <w:tblCellMar>
          <w:left w:w="93" w:type="dxa"/>
        </w:tblCellMar>
        <w:tblLook w:val="0000" w:firstRow="0" w:lastRow="0" w:firstColumn="0" w:lastColumn="0" w:noHBand="0" w:noVBand="0"/>
      </w:tblPr>
      <w:tblGrid>
        <w:gridCol w:w="5115"/>
        <w:gridCol w:w="4654"/>
      </w:tblGrid>
      <w:tr w:rsidR="004F6497">
        <w:tc>
          <w:tcPr>
            <w:tcW w:w="5115"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sz w:val="15"/>
                <w:szCs w:val="15"/>
              </w:rPr>
              <w:t>Eventuali rappresentanti: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p>
        </w:tc>
      </w:tr>
      <w:tr w:rsidR="004F6497">
        <w:tc>
          <w:tcPr>
            <w:tcW w:w="5115" w:type="dxa"/>
            <w:tcBorders>
              <w:top w:val="single" w:sz="4" w:space="0" w:color="000080"/>
              <w:left w:val="single" w:sz="4" w:space="0" w:color="000080"/>
              <w:bottom w:val="single" w:sz="4" w:space="0" w:color="000080"/>
            </w:tcBorders>
            <w:shd w:val="clear" w:color="auto" w:fill="FFFFFF"/>
          </w:tcPr>
          <w:p w:rsidR="004F6497" w:rsidRDefault="004F6497">
            <w:pPr>
              <w:spacing w:before="40" w:after="40"/>
              <w:rPr>
                <w:rFonts w:ascii="Arial" w:hAnsi="Arial" w:cs="Arial"/>
                <w:sz w:val="14"/>
                <w:szCs w:val="14"/>
              </w:rPr>
            </w:pPr>
            <w:r>
              <w:rPr>
                <w:rFonts w:ascii="Arial" w:hAnsi="Arial" w:cs="Arial"/>
                <w:sz w:val="14"/>
                <w:szCs w:val="14"/>
              </w:rPr>
              <w:lastRenderedPageBreak/>
              <w:t xml:space="preserve">Nome completo; </w:t>
            </w:r>
            <w:r>
              <w:rPr>
                <w:rFonts w:ascii="Arial" w:hAnsi="Arial" w:cs="Arial"/>
                <w:sz w:val="14"/>
                <w:szCs w:val="14"/>
              </w:rPr>
              <w:br/>
              <w:t xml:space="preserve">se richiesto, indicare altresì data e luogo di nascita: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4"/>
                <w:szCs w:val="14"/>
              </w:rPr>
              <w:t>[…………….];</w:t>
            </w:r>
            <w:r>
              <w:rPr>
                <w:rFonts w:ascii="Arial" w:eastAsia="MingLiU" w:hAnsi="Arial" w:cs="Arial"/>
                <w:sz w:val="14"/>
                <w:szCs w:val="14"/>
              </w:rPr>
              <w:br/>
            </w:r>
            <w:r>
              <w:rPr>
                <w:rFonts w:ascii="Arial" w:hAnsi="Arial" w:cs="Arial"/>
                <w:sz w:val="14"/>
                <w:szCs w:val="14"/>
              </w:rPr>
              <w:t>[…………….]</w:t>
            </w:r>
          </w:p>
        </w:tc>
      </w:tr>
      <w:tr w:rsidR="004F6497">
        <w:tc>
          <w:tcPr>
            <w:tcW w:w="5115" w:type="dxa"/>
            <w:tcBorders>
              <w:top w:val="single" w:sz="4" w:space="0" w:color="000080"/>
              <w:left w:val="single" w:sz="4" w:space="0" w:color="000080"/>
              <w:bottom w:val="single" w:sz="4" w:space="0" w:color="000080"/>
            </w:tcBorders>
            <w:shd w:val="clear" w:color="auto" w:fill="FFFFFF"/>
          </w:tcPr>
          <w:p w:rsidR="004F6497" w:rsidRDefault="004F6497">
            <w:pPr>
              <w:spacing w:before="40" w:after="40"/>
              <w:rPr>
                <w:rFonts w:ascii="Arial" w:hAnsi="Arial" w:cs="Arial"/>
                <w:sz w:val="14"/>
                <w:szCs w:val="14"/>
              </w:rPr>
            </w:pPr>
            <w:r>
              <w:rPr>
                <w:rFonts w:ascii="Arial" w:hAnsi="Arial" w:cs="Arial"/>
                <w:sz w:val="14"/>
                <w:szCs w:val="14"/>
              </w:rPr>
              <w:t>Posizione/Titolo ad agire: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4"/>
                <w:szCs w:val="14"/>
              </w:rPr>
              <w:t>[………….…]</w:t>
            </w:r>
          </w:p>
        </w:tc>
      </w:tr>
      <w:tr w:rsidR="004F6497">
        <w:tc>
          <w:tcPr>
            <w:tcW w:w="5115" w:type="dxa"/>
            <w:tcBorders>
              <w:top w:val="single" w:sz="4" w:space="0" w:color="000080"/>
              <w:left w:val="single" w:sz="4" w:space="0" w:color="000080"/>
              <w:bottom w:val="single" w:sz="4" w:space="0" w:color="000080"/>
            </w:tcBorders>
            <w:shd w:val="clear" w:color="auto" w:fill="FFFFFF"/>
          </w:tcPr>
          <w:p w:rsidR="004F6497" w:rsidRDefault="004F6497">
            <w:pPr>
              <w:spacing w:before="40" w:after="40"/>
              <w:rPr>
                <w:rFonts w:ascii="Arial" w:hAnsi="Arial" w:cs="Arial"/>
                <w:sz w:val="14"/>
                <w:szCs w:val="14"/>
              </w:rPr>
            </w:pPr>
            <w:r>
              <w:rPr>
                <w:rFonts w:ascii="Arial" w:hAnsi="Arial" w:cs="Arial"/>
                <w:sz w:val="14"/>
                <w:szCs w:val="14"/>
              </w:rPr>
              <w:t>Indirizzo postale: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4"/>
                <w:szCs w:val="14"/>
              </w:rPr>
              <w:t>[………….…]</w:t>
            </w:r>
          </w:p>
        </w:tc>
      </w:tr>
      <w:tr w:rsidR="004F6497">
        <w:tc>
          <w:tcPr>
            <w:tcW w:w="5115" w:type="dxa"/>
            <w:tcBorders>
              <w:top w:val="single" w:sz="4" w:space="0" w:color="000080"/>
              <w:left w:val="single" w:sz="4" w:space="0" w:color="000080"/>
              <w:bottom w:val="single" w:sz="4" w:space="0" w:color="000080"/>
            </w:tcBorders>
            <w:shd w:val="clear" w:color="auto" w:fill="FFFFFF"/>
          </w:tcPr>
          <w:p w:rsidR="004F6497" w:rsidRDefault="004F6497">
            <w:pPr>
              <w:spacing w:before="40" w:after="40"/>
              <w:rPr>
                <w:rFonts w:ascii="Arial" w:hAnsi="Arial" w:cs="Arial"/>
                <w:sz w:val="14"/>
                <w:szCs w:val="14"/>
              </w:rPr>
            </w:pPr>
            <w:r>
              <w:rPr>
                <w:rFonts w:ascii="Arial" w:hAnsi="Arial" w:cs="Arial"/>
                <w:sz w:val="14"/>
                <w:szCs w:val="14"/>
              </w:rPr>
              <w:t>Telefono: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4"/>
                <w:szCs w:val="14"/>
              </w:rPr>
              <w:t>[………….…]</w:t>
            </w:r>
          </w:p>
        </w:tc>
      </w:tr>
      <w:tr w:rsidR="004F6497">
        <w:tc>
          <w:tcPr>
            <w:tcW w:w="5115" w:type="dxa"/>
            <w:tcBorders>
              <w:top w:val="single" w:sz="4" w:space="0" w:color="000080"/>
              <w:left w:val="single" w:sz="4" w:space="0" w:color="000080"/>
              <w:bottom w:val="single" w:sz="4" w:space="0" w:color="000080"/>
            </w:tcBorders>
            <w:shd w:val="clear" w:color="auto" w:fill="FFFFFF"/>
          </w:tcPr>
          <w:p w:rsidR="004F6497" w:rsidRDefault="004F6497">
            <w:pPr>
              <w:spacing w:before="40" w:after="40"/>
              <w:rPr>
                <w:rFonts w:ascii="Arial" w:hAnsi="Arial" w:cs="Arial"/>
                <w:sz w:val="14"/>
                <w:szCs w:val="14"/>
              </w:rPr>
            </w:pPr>
            <w:r>
              <w:rPr>
                <w:rFonts w:ascii="Arial" w:hAnsi="Arial" w:cs="Arial"/>
                <w:sz w:val="14"/>
                <w:szCs w:val="14"/>
              </w:rPr>
              <w:t>E-mail:</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4"/>
                <w:szCs w:val="14"/>
              </w:rPr>
              <w:t>[…………….]</w:t>
            </w:r>
          </w:p>
        </w:tc>
      </w:tr>
      <w:tr w:rsidR="004F6497">
        <w:tc>
          <w:tcPr>
            <w:tcW w:w="5115" w:type="dxa"/>
            <w:tcBorders>
              <w:top w:val="single" w:sz="4" w:space="0" w:color="000080"/>
              <w:left w:val="single" w:sz="4" w:space="0" w:color="000080"/>
              <w:bottom w:val="single" w:sz="4" w:space="0" w:color="000080"/>
            </w:tcBorders>
            <w:shd w:val="clear" w:color="auto" w:fill="FFFFFF"/>
          </w:tcPr>
          <w:p w:rsidR="004F6497" w:rsidRDefault="004F6497">
            <w:pPr>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4"/>
                <w:szCs w:val="14"/>
              </w:rPr>
              <w:t>[………….…]</w:t>
            </w:r>
          </w:p>
        </w:tc>
      </w:tr>
    </w:tbl>
    <w:p w:rsidR="004F6497" w:rsidRDefault="004F6497">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0" w:type="auto"/>
        <w:tblInd w:w="93" w:type="dxa"/>
        <w:tblLayout w:type="fixed"/>
        <w:tblCellMar>
          <w:left w:w="93" w:type="dxa"/>
        </w:tblCellMar>
        <w:tblLook w:val="0000" w:firstRow="0" w:lastRow="0" w:firstColumn="0" w:lastColumn="0" w:noHBand="0" w:noVBand="0"/>
      </w:tblPr>
      <w:tblGrid>
        <w:gridCol w:w="4644"/>
        <w:gridCol w:w="4654"/>
      </w:tblGrid>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color w:val="000000"/>
                <w:sz w:val="15"/>
                <w:szCs w:val="15"/>
              </w:rPr>
            </w:pPr>
            <w:r>
              <w:rPr>
                <w:rFonts w:ascii="Arial" w:hAnsi="Arial" w:cs="Arial"/>
                <w:b/>
                <w:color w:val="000000"/>
                <w:sz w:val="15"/>
                <w:szCs w:val="15"/>
              </w:rPr>
              <w:t>Affidamento: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color w:val="000000"/>
                <w:sz w:val="15"/>
                <w:szCs w:val="15"/>
              </w:rPr>
              <w:t>Risposta:</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4F6497" w:rsidRDefault="004F6497">
            <w:pPr>
              <w:rPr>
                <w:rFonts w:ascii="Arial" w:hAnsi="Arial" w:cs="Arial"/>
                <w:iCs/>
                <w:color w:val="000000"/>
                <w:sz w:val="14"/>
                <w:szCs w:val="14"/>
              </w:rPr>
            </w:pPr>
            <w:r>
              <w:rPr>
                <w:rFonts w:ascii="Arial" w:hAnsi="Arial" w:cs="Arial"/>
                <w:b/>
                <w:iCs/>
                <w:color w:val="000000"/>
                <w:sz w:val="14"/>
                <w:szCs w:val="14"/>
              </w:rPr>
              <w:t xml:space="preserve">In caso affermativo: </w:t>
            </w:r>
          </w:p>
          <w:p w:rsidR="004F6497" w:rsidRDefault="004F6497">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rsidR="004F6497" w:rsidRDefault="004F6497">
            <w:pPr>
              <w:rPr>
                <w:rFonts w:ascii="Arial" w:hAnsi="Arial" w:cs="Arial"/>
                <w:color w:val="000000"/>
                <w:sz w:val="15"/>
                <w:szCs w:val="15"/>
              </w:rPr>
            </w:pPr>
            <w:r>
              <w:rPr>
                <w:rFonts w:ascii="Arial" w:hAnsi="Arial" w:cs="Arial"/>
                <w:iCs/>
                <w:color w:val="000000"/>
                <w:sz w:val="14"/>
                <w:szCs w:val="14"/>
              </w:rPr>
              <w:t>Indicare i requisiti oggetto di avvalimento: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color w:val="000000"/>
                <w:sz w:val="15"/>
                <w:szCs w:val="15"/>
              </w:rPr>
            </w:pPr>
            <w:r>
              <w:rPr>
                <w:rFonts w:ascii="Arial" w:hAnsi="Arial" w:cs="Arial"/>
                <w:color w:val="000000"/>
                <w:sz w:val="15"/>
                <w:szCs w:val="15"/>
              </w:rPr>
              <w:t>[ ]Sì [ ]No</w:t>
            </w: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spacing w:after="240"/>
              <w:rPr>
                <w:rFonts w:ascii="Arial" w:hAnsi="Arial" w:cs="Arial"/>
                <w:color w:val="000000"/>
                <w:sz w:val="14"/>
                <w:szCs w:val="14"/>
              </w:rPr>
            </w:pPr>
            <w:r>
              <w:rPr>
                <w:rFonts w:ascii="Arial" w:hAnsi="Arial" w:cs="Arial"/>
                <w:color w:val="000000"/>
                <w:sz w:val="14"/>
                <w:szCs w:val="14"/>
              </w:rPr>
              <w:t>[………….…]</w:t>
            </w:r>
          </w:p>
          <w:p w:rsidR="004F6497" w:rsidRDefault="004F6497">
            <w:pPr>
              <w:spacing w:after="240"/>
            </w:pPr>
            <w:r>
              <w:rPr>
                <w:rFonts w:ascii="Arial" w:hAnsi="Arial" w:cs="Arial"/>
                <w:color w:val="000000"/>
                <w:sz w:val="14"/>
                <w:szCs w:val="14"/>
              </w:rPr>
              <w:t>[………….…]</w:t>
            </w:r>
          </w:p>
        </w:tc>
      </w:tr>
    </w:tbl>
    <w:p w:rsidR="004F6497" w:rsidRDefault="004F6497">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4F6497" w:rsidRDefault="004F6497">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F6497" w:rsidRDefault="004F6497">
      <w:pPr>
        <w:pStyle w:val="ChapterTitle"/>
        <w:spacing w:before="0" w:after="0"/>
        <w:jc w:val="left"/>
        <w:rPr>
          <w:rFonts w:ascii="Arial" w:hAnsi="Arial" w:cs="Arial"/>
          <w:b w:val="0"/>
          <w:caps/>
          <w:sz w:val="14"/>
          <w:szCs w:val="14"/>
        </w:rPr>
      </w:pPr>
    </w:p>
    <w:p w:rsidR="004F6497" w:rsidRDefault="004F6497">
      <w:pPr>
        <w:pStyle w:val="ChapterTitle"/>
        <w:spacing w:before="0" w:after="0"/>
        <w:rPr>
          <w:rFonts w:ascii="Arial" w:hAnsi="Arial" w:cs="Arial"/>
          <w:color w:val="000000"/>
          <w:sz w:val="12"/>
          <w:szCs w:val="12"/>
        </w:rPr>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rsidR="004F6497" w:rsidRDefault="004F649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rFonts w:ascii="Arial" w:hAnsi="Arial" w:cs="Arial"/>
          <w:sz w:val="15"/>
          <w:szCs w:val="15"/>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0" w:type="auto"/>
        <w:tblInd w:w="93" w:type="dxa"/>
        <w:tblLayout w:type="fixed"/>
        <w:tblCellMar>
          <w:left w:w="93" w:type="dxa"/>
        </w:tblCellMar>
        <w:tblLook w:val="0000" w:firstRow="0" w:lastRow="0" w:firstColumn="0" w:lastColumn="0" w:noHBand="0" w:noVBand="0"/>
      </w:tblPr>
      <w:tblGrid>
        <w:gridCol w:w="4644"/>
        <w:gridCol w:w="4693"/>
      </w:tblGrid>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sz w:val="15"/>
                <w:szCs w:val="15"/>
              </w:rPr>
              <w:t>Subappaltatore:</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p>
        </w:tc>
      </w:tr>
      <w:tr w:rsidR="004F6497">
        <w:trPr>
          <w:trHeight w:val="1858"/>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color w:val="000000"/>
                <w:sz w:val="15"/>
                <w:szCs w:val="15"/>
              </w:rPr>
            </w:pPr>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rsidR="004F6497" w:rsidRDefault="004F6497">
            <w:pPr>
              <w:rPr>
                <w:rFonts w:ascii="Arial" w:hAnsi="Arial" w:cs="Arial"/>
                <w:color w:val="000000"/>
                <w:sz w:val="15"/>
                <w:szCs w:val="15"/>
              </w:rPr>
            </w:pPr>
            <w:r>
              <w:rPr>
                <w:rFonts w:ascii="Arial" w:hAnsi="Arial" w:cs="Arial"/>
                <w:b/>
                <w:color w:val="000000"/>
                <w:sz w:val="15"/>
                <w:szCs w:val="15"/>
              </w:rPr>
              <w:t>In caso affermativo:</w:t>
            </w:r>
          </w:p>
          <w:p w:rsidR="004F6497" w:rsidRDefault="004F6497">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rsidR="004F6497" w:rsidRDefault="004F6497">
            <w:pPr>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b/>
                <w:color w:val="000000"/>
                <w:sz w:val="15"/>
                <w:szCs w:val="15"/>
              </w:rPr>
            </w:pPr>
            <w:r>
              <w:rPr>
                <w:rFonts w:ascii="Arial" w:hAnsi="Arial" w:cs="Arial"/>
                <w:color w:val="000000"/>
                <w:sz w:val="15"/>
                <w:szCs w:val="15"/>
              </w:rPr>
              <w:t>[ ]Sì [ ]No</w:t>
            </w:r>
            <w:r>
              <w:rPr>
                <w:rFonts w:ascii="Arial" w:eastAsia="MingLiU" w:hAnsi="Arial" w:cs="Arial"/>
                <w:color w:val="000000"/>
                <w:sz w:val="15"/>
                <w:szCs w:val="15"/>
              </w:rPr>
              <w:br/>
            </w:r>
          </w:p>
          <w:p w:rsidR="004F6497" w:rsidRDefault="004F6497">
            <w:pPr>
              <w:rPr>
                <w:rFonts w:ascii="Arial" w:hAnsi="Arial" w:cs="Arial"/>
                <w:b/>
                <w:color w:val="000000"/>
                <w:sz w:val="15"/>
                <w:szCs w:val="15"/>
              </w:rPr>
            </w:pPr>
          </w:p>
          <w:p w:rsidR="004F6497" w:rsidRDefault="004F6497">
            <w:pPr>
              <w:rPr>
                <w:rFonts w:ascii="Arial" w:hAnsi="Arial" w:cs="Arial"/>
                <w:color w:val="000000"/>
                <w:sz w:val="15"/>
                <w:szCs w:val="15"/>
              </w:rPr>
            </w:pPr>
            <w:r>
              <w:rPr>
                <w:rFonts w:ascii="Arial" w:hAnsi="Arial" w:cs="Arial"/>
                <w:color w:val="000000"/>
                <w:sz w:val="15"/>
                <w:szCs w:val="15"/>
              </w:rPr>
              <w:t xml:space="preserve"> [……………….]    [……………….]</w:t>
            </w:r>
          </w:p>
          <w:p w:rsidR="004F6497" w:rsidRDefault="004F6497">
            <w:pPr>
              <w:rPr>
                <w:rFonts w:ascii="Arial" w:hAnsi="Arial" w:cs="Arial"/>
                <w:color w:val="000000"/>
                <w:sz w:val="15"/>
                <w:szCs w:val="15"/>
              </w:rPr>
            </w:pPr>
          </w:p>
          <w:p w:rsidR="004F6497" w:rsidRDefault="004F6497">
            <w:r>
              <w:rPr>
                <w:rFonts w:ascii="Arial" w:hAnsi="Arial" w:cs="Arial"/>
                <w:color w:val="000000"/>
                <w:sz w:val="15"/>
                <w:szCs w:val="15"/>
              </w:rPr>
              <w:t>[……………….]</w:t>
            </w:r>
          </w:p>
        </w:tc>
      </w:tr>
    </w:tbl>
    <w:p w:rsidR="004F6497" w:rsidRDefault="004F649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sz w:val="15"/>
          <w:szCs w:val="15"/>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F6497" w:rsidRDefault="004F6497">
      <w:pPr>
        <w:rPr>
          <w:rFonts w:ascii="Arial" w:hAnsi="Arial" w:cs="Arial"/>
          <w:b/>
          <w:sz w:val="15"/>
          <w:szCs w:val="15"/>
        </w:rPr>
      </w:pPr>
    </w:p>
    <w:p w:rsidR="004F6497" w:rsidRDefault="004F6497">
      <w:pPr>
        <w:pStyle w:val="SectionTitle"/>
        <w:pageBreakBefore/>
        <w:rPr>
          <w:rFonts w:ascii="Arial" w:hAnsi="Arial" w:cs="Arial"/>
          <w:b w:val="0"/>
          <w:caps/>
          <w:color w:val="000000"/>
          <w:sz w:val="15"/>
          <w:szCs w:val="15"/>
        </w:rPr>
      </w:pPr>
      <w:r>
        <w:rPr>
          <w:rFonts w:ascii="Arial" w:hAnsi="Arial" w:cs="Arial"/>
          <w:sz w:val="20"/>
          <w:szCs w:val="20"/>
        </w:rPr>
        <w:lastRenderedPageBreak/>
        <w:t xml:space="preserve">Parte III: Motivi di </w:t>
      </w:r>
      <w:r>
        <w:rPr>
          <w:rFonts w:ascii="Arial" w:hAnsi="Arial" w:cs="Arial"/>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4F6497" w:rsidRDefault="004F6497">
      <w:pPr>
        <w:pStyle w:val="SectionTitle"/>
        <w:rPr>
          <w:rFonts w:ascii="Arial" w:hAnsi="Arial" w:cs="Arial"/>
          <w:color w:val="000000"/>
          <w:sz w:val="15"/>
          <w:szCs w:val="15"/>
        </w:rPr>
      </w:pPr>
      <w:r>
        <w:rPr>
          <w:rFonts w:ascii="Arial" w:hAnsi="Arial" w:cs="Arial"/>
          <w:b w:val="0"/>
          <w:caps/>
          <w:color w:val="000000"/>
          <w:sz w:val="15"/>
          <w:szCs w:val="15"/>
        </w:rPr>
        <w:t>A: Motivi legati a condanne penali</w:t>
      </w:r>
    </w:p>
    <w:p w:rsidR="004F6497" w:rsidRDefault="004F6497">
      <w:pPr>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sz w:val="15"/>
          <w:szCs w:val="15"/>
        </w:rPr>
      </w:pPr>
      <w:r>
        <w:rPr>
          <w:rFonts w:ascii="Arial" w:hAnsi="Arial" w:cs="Arial"/>
          <w:color w:val="000000"/>
          <w:sz w:val="15"/>
          <w:szCs w:val="15"/>
        </w:rPr>
        <w:t>L'articolo 57, paragrafo 1, della direttiva 2014/24/UE stabilisce i seguenti motivi di esclusione (Articolo 80, comma 1, del Codice):</w:t>
      </w:r>
    </w:p>
    <w:p w:rsidR="004F6497" w:rsidRDefault="004F649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ind w:left="850" w:hanging="850"/>
        <w:rPr>
          <w:rFonts w:ascii="Arial" w:hAnsi="Arial" w:cs="Arial"/>
          <w:color w:val="000000"/>
          <w:sz w:val="15"/>
          <w:szCs w:val="15"/>
        </w:rPr>
      </w:pPr>
      <w:r>
        <w:rPr>
          <w:rFonts w:ascii="Arial" w:hAnsi="Arial" w:cs="Arial"/>
          <w:color w:val="000000"/>
          <w:sz w:val="15"/>
          <w:szCs w:val="15"/>
        </w:rPr>
        <w:t>Partecipazione a un’organizzazione criminale (</w:t>
      </w:r>
      <w:r>
        <w:rPr>
          <w:rStyle w:val="Caratteredellanota"/>
          <w:rFonts w:ascii="Arial" w:hAnsi="Arial" w:cs="Arial"/>
          <w:color w:val="000000"/>
          <w:sz w:val="15"/>
          <w:szCs w:val="15"/>
        </w:rPr>
        <w:footnoteReference w:id="12"/>
      </w:r>
      <w:r>
        <w:rPr>
          <w:rFonts w:ascii="Arial" w:hAnsi="Arial" w:cs="Arial"/>
          <w:color w:val="000000"/>
          <w:sz w:val="15"/>
          <w:szCs w:val="15"/>
        </w:rPr>
        <w:t>)</w:t>
      </w:r>
    </w:p>
    <w:p w:rsidR="004F6497" w:rsidRDefault="004F649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ind w:left="850" w:hanging="850"/>
        <w:rPr>
          <w:rFonts w:ascii="Arial" w:hAnsi="Arial" w:cs="Arial"/>
          <w:color w:val="000000"/>
          <w:sz w:val="15"/>
          <w:szCs w:val="15"/>
        </w:rPr>
      </w:pPr>
      <w:r>
        <w:rPr>
          <w:rFonts w:ascii="Arial" w:hAnsi="Arial" w:cs="Arial"/>
          <w:color w:val="000000"/>
          <w:sz w:val="15"/>
          <w:szCs w:val="15"/>
        </w:rPr>
        <w:t>Corruzione (</w:t>
      </w:r>
      <w:r>
        <w:rPr>
          <w:rStyle w:val="Caratteredellanota"/>
          <w:rFonts w:ascii="Arial" w:hAnsi="Arial" w:cs="Arial"/>
          <w:color w:val="000000"/>
          <w:sz w:val="15"/>
          <w:szCs w:val="15"/>
        </w:rPr>
        <w:footnoteReference w:id="13"/>
      </w:r>
      <w:r>
        <w:rPr>
          <w:rFonts w:ascii="Arial" w:hAnsi="Arial" w:cs="Arial"/>
          <w:color w:val="000000"/>
          <w:sz w:val="15"/>
          <w:szCs w:val="15"/>
        </w:rPr>
        <w:t>)</w:t>
      </w:r>
    </w:p>
    <w:p w:rsidR="004F6497" w:rsidRDefault="004F649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ind w:left="850" w:hanging="850"/>
        <w:rPr>
          <w:rFonts w:ascii="Arial" w:hAnsi="Arial" w:cs="Arial"/>
          <w:color w:val="000000"/>
          <w:sz w:val="15"/>
          <w:szCs w:val="15"/>
        </w:rPr>
      </w:pPr>
      <w:r>
        <w:rPr>
          <w:rFonts w:ascii="Arial" w:hAnsi="Arial" w:cs="Arial"/>
          <w:color w:val="000000"/>
          <w:sz w:val="15"/>
          <w:szCs w:val="15"/>
        </w:rPr>
        <w:t>Frode (</w:t>
      </w:r>
      <w:r>
        <w:rPr>
          <w:rStyle w:val="Caratteredellanota"/>
          <w:rFonts w:ascii="Arial" w:hAnsi="Arial" w:cs="Arial"/>
          <w:color w:val="000000"/>
          <w:sz w:val="15"/>
          <w:szCs w:val="15"/>
        </w:rPr>
        <w:footnoteReference w:id="14"/>
      </w:r>
      <w:r>
        <w:rPr>
          <w:rFonts w:ascii="Arial" w:hAnsi="Arial" w:cs="Arial"/>
          <w:color w:val="000000"/>
          <w:sz w:val="15"/>
          <w:szCs w:val="15"/>
        </w:rPr>
        <w:t>);</w:t>
      </w:r>
    </w:p>
    <w:p w:rsidR="004F6497" w:rsidRDefault="004F649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ind w:left="850" w:hanging="850"/>
        <w:rPr>
          <w:rFonts w:ascii="Arial" w:hAnsi="Arial" w:cs="Arial"/>
          <w:bCs/>
          <w:iCs/>
          <w:color w:val="000000"/>
          <w:sz w:val="15"/>
          <w:szCs w:val="15"/>
        </w:rPr>
      </w:pPr>
      <w:r>
        <w:rPr>
          <w:rFonts w:ascii="Arial" w:hAnsi="Arial" w:cs="Arial"/>
          <w:color w:val="000000"/>
          <w:sz w:val="15"/>
          <w:szCs w:val="15"/>
        </w:rPr>
        <w:t>Reati terroristici o reati connessi alle attività terroristiche (</w:t>
      </w:r>
      <w:r>
        <w:rPr>
          <w:rStyle w:val="Caratteredellanota"/>
          <w:rFonts w:ascii="Arial" w:hAnsi="Arial" w:cs="Arial"/>
          <w:color w:val="000000"/>
          <w:sz w:val="15"/>
          <w:szCs w:val="15"/>
        </w:rPr>
        <w:footnoteReference w:id="15"/>
      </w:r>
      <w:r>
        <w:rPr>
          <w:rFonts w:ascii="Arial" w:hAnsi="Arial" w:cs="Arial"/>
          <w:color w:val="000000"/>
          <w:sz w:val="15"/>
          <w:szCs w:val="15"/>
        </w:rPr>
        <w:t>);</w:t>
      </w:r>
    </w:p>
    <w:p w:rsidR="004F6497" w:rsidRDefault="004F649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ind w:left="850" w:hanging="850"/>
        <w:rPr>
          <w:rFonts w:ascii="Arial" w:hAnsi="Arial" w:cs="Arial"/>
          <w:color w:val="000000"/>
          <w:sz w:val="15"/>
          <w:szCs w:val="15"/>
        </w:rPr>
      </w:pPr>
      <w:r>
        <w:rPr>
          <w:rFonts w:ascii="Arial" w:hAnsi="Arial" w:cs="Arial"/>
          <w:bCs/>
          <w:iCs/>
          <w:color w:val="000000"/>
          <w:sz w:val="15"/>
          <w:szCs w:val="15"/>
        </w:rPr>
        <w:t>Riciclaggio di proventi</w:t>
      </w:r>
      <w:r>
        <w:rPr>
          <w:rFonts w:ascii="Arial" w:hAnsi="Arial" w:cs="Arial"/>
          <w:color w:val="000000"/>
          <w:sz w:val="15"/>
          <w:szCs w:val="15"/>
        </w:rPr>
        <w:t xml:space="preserve"> di attività criminose o finanziamento al terrorismo (</w:t>
      </w:r>
      <w:bookmarkStart w:id="2" w:name="_DV_C1915"/>
      <w:bookmarkEnd w:id="2"/>
      <w:r>
        <w:rPr>
          <w:rStyle w:val="Caratteredellanota"/>
          <w:rFonts w:ascii="Arial" w:hAnsi="Arial" w:cs="Arial"/>
          <w:color w:val="000000"/>
          <w:sz w:val="15"/>
          <w:szCs w:val="15"/>
        </w:rPr>
        <w:footnoteReference w:id="16"/>
      </w:r>
      <w:r>
        <w:rPr>
          <w:rFonts w:ascii="Arial" w:hAnsi="Arial" w:cs="Arial"/>
          <w:color w:val="000000"/>
          <w:sz w:val="15"/>
          <w:szCs w:val="15"/>
        </w:rPr>
        <w:t>);</w:t>
      </w:r>
    </w:p>
    <w:p w:rsidR="004F6497" w:rsidRDefault="004F649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ind w:left="850" w:hanging="850"/>
        <w:rPr>
          <w:rFonts w:ascii="Arial" w:hAnsi="Arial" w:cs="Arial"/>
          <w:color w:val="000000"/>
          <w:sz w:val="15"/>
          <w:szCs w:val="15"/>
        </w:rPr>
      </w:pPr>
      <w:r>
        <w:rPr>
          <w:rFonts w:ascii="Arial" w:hAnsi="Arial" w:cs="Arial"/>
          <w:color w:val="000000"/>
          <w:sz w:val="15"/>
          <w:szCs w:val="15"/>
        </w:rPr>
        <w:t>Lavoro minorile e altre forme di tratta di esseri umani (</w:t>
      </w:r>
      <w:r>
        <w:rPr>
          <w:rStyle w:val="Caratteredellanota"/>
          <w:rFonts w:ascii="Arial" w:hAnsi="Arial" w:cs="Arial"/>
          <w:color w:val="000000"/>
          <w:sz w:val="15"/>
          <w:szCs w:val="15"/>
        </w:rPr>
        <w:footnoteReference w:id="17"/>
      </w:r>
      <w:r>
        <w:rPr>
          <w:rFonts w:ascii="Arial" w:hAnsi="Arial" w:cs="Arial"/>
          <w:color w:val="000000"/>
          <w:sz w:val="15"/>
          <w:szCs w:val="15"/>
        </w:rPr>
        <w:t>)</w:t>
      </w:r>
    </w:p>
    <w:p w:rsidR="004F6497" w:rsidRDefault="004F6497">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5"/>
          <w:szCs w:val="15"/>
        </w:rPr>
      </w:pPr>
      <w:r>
        <w:rPr>
          <w:rFonts w:ascii="Arial" w:hAnsi="Arial" w:cs="Arial"/>
          <w:color w:val="000000"/>
          <w:sz w:val="15"/>
          <w:szCs w:val="15"/>
        </w:rPr>
        <w:t>CODICE</w:t>
      </w:r>
    </w:p>
    <w:p w:rsidR="004F6497" w:rsidRDefault="004F649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rPr>
          <w:rFonts w:ascii="Arial" w:hAnsi="Arial" w:cs="Arial"/>
          <w:b/>
          <w:color w:val="000000"/>
          <w:sz w:val="14"/>
          <w:szCs w:val="14"/>
        </w:rPr>
      </w:pPr>
      <w:r>
        <w:rPr>
          <w:rFonts w:ascii="Arial" w:hAnsi="Arial" w:cs="Arial"/>
          <w:color w:val="000000"/>
          <w:sz w:val="15"/>
          <w:szCs w:val="15"/>
        </w:rPr>
        <w:t xml:space="preserve">Ogni altro delitto da cui derivi, quale pena accessoria, l'incapacità di contrattare con la pubblica amministrazione (lettera </w:t>
      </w:r>
      <w:r>
        <w:rPr>
          <w:rFonts w:ascii="Arial" w:hAnsi="Arial" w:cs="Arial"/>
          <w:i/>
          <w:color w:val="000000"/>
          <w:sz w:val="15"/>
          <w:szCs w:val="15"/>
        </w:rPr>
        <w:t>g</w:t>
      </w:r>
      <w:r>
        <w:rPr>
          <w:rFonts w:ascii="Arial" w:hAnsi="Arial" w:cs="Arial"/>
          <w:color w:val="000000"/>
          <w:sz w:val="15"/>
          <w:szCs w:val="15"/>
        </w:rPr>
        <w:t xml:space="preserve">) articolo 80, comma 1, del Codice); </w:t>
      </w:r>
    </w:p>
    <w:tbl>
      <w:tblPr>
        <w:tblW w:w="0" w:type="auto"/>
        <w:tblInd w:w="93" w:type="dxa"/>
        <w:tblLayout w:type="fixed"/>
        <w:tblCellMar>
          <w:left w:w="93" w:type="dxa"/>
        </w:tblCellMar>
        <w:tblLook w:val="0000" w:firstRow="0" w:lastRow="0" w:firstColumn="0" w:lastColumn="0" w:noHBand="0" w:noVBand="0"/>
      </w:tblPr>
      <w:tblGrid>
        <w:gridCol w:w="4530"/>
        <w:gridCol w:w="4768"/>
      </w:tblGrid>
      <w:tr w:rsidR="004F6497">
        <w:trPr>
          <w:trHeight w:val="663"/>
        </w:trPr>
        <w:tc>
          <w:tcPr>
            <w:tcW w:w="4530" w:type="dxa"/>
            <w:tcBorders>
              <w:top w:val="single" w:sz="4" w:space="0" w:color="000080"/>
              <w:left w:val="single" w:sz="4" w:space="0" w:color="000080"/>
              <w:bottom w:val="single" w:sz="4" w:space="0" w:color="000080"/>
            </w:tcBorders>
            <w:shd w:val="clear" w:color="auto" w:fill="FFFFFF"/>
          </w:tcPr>
          <w:p w:rsidR="004F6497" w:rsidRDefault="004F6497">
            <w:pPr>
              <w:jc w:val="both"/>
              <w:rPr>
                <w:rFonts w:ascii="Arial" w:hAnsi="Arial" w:cs="Arial"/>
                <w:b/>
                <w:color w:val="000000"/>
                <w:sz w:val="14"/>
                <w:szCs w:val="14"/>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color w:val="000000"/>
                <w:sz w:val="14"/>
                <w:szCs w:val="14"/>
              </w:rPr>
              <w:t>Risposta:</w:t>
            </w:r>
          </w:p>
        </w:tc>
      </w:tr>
      <w:tr w:rsidR="004F6497">
        <w:trPr>
          <w:trHeight w:val="1680"/>
        </w:trPr>
        <w:tc>
          <w:tcPr>
            <w:tcW w:w="4530" w:type="dxa"/>
            <w:tcBorders>
              <w:top w:val="single" w:sz="4" w:space="0" w:color="000080"/>
              <w:left w:val="single" w:sz="4" w:space="0" w:color="000080"/>
              <w:bottom w:val="single" w:sz="4" w:space="0" w:color="000080"/>
            </w:tcBorders>
            <w:shd w:val="clear" w:color="auto" w:fill="FFFFFF"/>
          </w:tcPr>
          <w:p w:rsidR="004F6497" w:rsidRDefault="004F6497">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color w:val="000000"/>
                <w:kern w:val="1"/>
                <w:sz w:val="14"/>
                <w:szCs w:val="14"/>
              </w:rPr>
              <w:t>in seguito alla quale</w:t>
            </w:r>
            <w:r>
              <w:rPr>
                <w:rFonts w:ascii="Arial" w:hAnsi="Arial" w:cs="Arial"/>
                <w:color w:val="000000"/>
                <w:sz w:val="14"/>
                <w:szCs w:val="14"/>
              </w:rPr>
              <w:t xml:space="preserve"> sia ancora applicabile un periodo di esclusione stabilito direttamente nella sentenza ovvero desumibile ai sensi dell’art. 80 comma 10? </w:t>
            </w:r>
          </w:p>
          <w:p w:rsidR="004F6497" w:rsidRDefault="004F6497"/>
          <w:p w:rsidR="004F6497" w:rsidRDefault="004F6497">
            <w:pPr>
              <w:pStyle w:val="western"/>
              <w:spacing w:before="119" w:after="119" w:line="240" w:lineRule="auto"/>
              <w:rPr>
                <w:rFonts w:ascii="Arial" w:hAnsi="Arial" w:cs="Arial"/>
                <w:color w:val="000000"/>
              </w:rPr>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F6497" w:rsidRDefault="004F6497">
            <w:r>
              <w:rPr>
                <w:rFonts w:ascii="Arial" w:hAnsi="Arial" w:cs="Arial"/>
                <w:color w:val="000000"/>
                <w:sz w:val="14"/>
                <w:szCs w:val="14"/>
              </w:rPr>
              <w:t>[…………….…][………………][……..………][…..……..…] (</w:t>
            </w:r>
            <w:r>
              <w:rPr>
                <w:rStyle w:val="Caratteredellanota"/>
                <w:rFonts w:ascii="Arial" w:hAnsi="Arial" w:cs="Arial"/>
                <w:color w:val="000000"/>
                <w:sz w:val="14"/>
                <w:szCs w:val="14"/>
              </w:rPr>
              <w:footnoteReference w:id="18"/>
            </w:r>
            <w:r>
              <w:rPr>
                <w:rFonts w:ascii="Arial" w:hAnsi="Arial" w:cs="Arial"/>
                <w:color w:val="000000"/>
                <w:sz w:val="14"/>
                <w:szCs w:val="14"/>
              </w:rPr>
              <w:t>)</w:t>
            </w:r>
          </w:p>
        </w:tc>
      </w:tr>
      <w:tr w:rsidR="004F6497">
        <w:tc>
          <w:tcPr>
            <w:tcW w:w="4530"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Caratteredellanot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rsidR="004F6497" w:rsidRDefault="004F6497">
            <w:pPr>
              <w:pStyle w:val="Paragrafoelenco1"/>
              <w:numPr>
                <w:ilvl w:val="0"/>
                <w:numId w:val="9"/>
              </w:numPr>
              <w:spacing w:after="120" w:line="240" w:lineRule="auto"/>
              <w:ind w:left="284" w:hanging="284"/>
              <w:jc w:val="both"/>
              <w:rPr>
                <w:rFonts w:ascii="Arial" w:hAnsi="Arial" w:cs="Arial"/>
                <w:color w:val="000000"/>
                <w:sz w:val="14"/>
                <w:szCs w:val="14"/>
              </w:rPr>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4F6497" w:rsidRDefault="004F6497">
            <w:pPr>
              <w:pStyle w:val="Paragrafoelenco1"/>
              <w:spacing w:after="0"/>
              <w:rPr>
                <w:rFonts w:ascii="Arial" w:hAnsi="Arial" w:cs="Arial"/>
                <w:color w:val="000000"/>
                <w:sz w:val="14"/>
                <w:szCs w:val="14"/>
              </w:rPr>
            </w:pPr>
          </w:p>
          <w:p w:rsidR="004F6497" w:rsidRDefault="004F6497">
            <w:pPr>
              <w:rPr>
                <w:rFonts w:ascii="Arial" w:hAnsi="Arial" w:cs="Arial"/>
                <w:b/>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rsidR="004F6497" w:rsidRDefault="004F6497">
            <w:pPr>
              <w:rPr>
                <w:rFonts w:ascii="Arial" w:hAnsi="Arial" w:cs="Arial"/>
                <w:b/>
                <w:color w:val="000000"/>
                <w:sz w:val="14"/>
                <w:szCs w:val="14"/>
              </w:rPr>
            </w:pPr>
          </w:p>
          <w:p w:rsidR="004F6497" w:rsidRDefault="004F6497">
            <w:pPr>
              <w:rPr>
                <w:rFonts w:ascii="Arial" w:hAnsi="Arial" w:cs="Arial"/>
                <w:b/>
                <w:color w:val="000000"/>
                <w:sz w:val="14"/>
                <w:szCs w:val="14"/>
              </w:rPr>
            </w:pPr>
          </w:p>
          <w:p w:rsidR="004F6497" w:rsidRDefault="004F6497">
            <w:pPr>
              <w:jc w:val="both"/>
              <w:rPr>
                <w:rFonts w:ascii="Arial" w:hAnsi="Arial" w:cs="Arial"/>
                <w:b/>
                <w:color w:val="000000"/>
                <w:sz w:val="14"/>
                <w:szCs w:val="14"/>
              </w:rPr>
            </w:pPr>
            <w:r>
              <w:rPr>
                <w:rFonts w:ascii="Arial" w:hAnsi="Arial" w:cs="Arial"/>
                <w:color w:val="000000"/>
                <w:sz w:val="14"/>
                <w:szCs w:val="14"/>
              </w:rPr>
              <w:t>c</w:t>
            </w:r>
            <w:r>
              <w:rPr>
                <w:rFonts w:ascii="Arial" w:hAnsi="Arial" w:cs="Arial"/>
                <w:b/>
                <w:color w:val="000000"/>
                <w:sz w:val="14"/>
                <w:szCs w:val="14"/>
              </w:rPr>
              <w:t xml:space="preserve">) </w:t>
            </w:r>
            <w:r>
              <w:rPr>
                <w:rFonts w:ascii="Arial" w:hAnsi="Arial" w:cs="Arial"/>
                <w:color w:val="000000"/>
                <w:kern w:val="1"/>
                <w:sz w:val="14"/>
                <w:szCs w:val="14"/>
              </w:rPr>
              <w:t>se stabilita direttamente nella sentenza di condanna la durata della pena accessoria, indicare:</w:t>
            </w:r>
            <w:r>
              <w:rPr>
                <w:rFonts w:ascii="Arial" w:hAnsi="Arial" w:cs="Arial"/>
                <w:b/>
                <w:color w:val="000000"/>
                <w:sz w:val="14"/>
                <w:szCs w:val="14"/>
              </w:rPr>
              <w:t xml:space="preserve"> </w:t>
            </w:r>
          </w:p>
          <w:p w:rsidR="004F6497" w:rsidRDefault="004F6497">
            <w:pPr>
              <w:jc w:val="both"/>
              <w:rPr>
                <w:rFonts w:ascii="Arial" w:hAnsi="Arial" w:cs="Arial"/>
                <w:b/>
                <w:color w:val="000000"/>
                <w:sz w:val="14"/>
                <w:szCs w:val="14"/>
              </w:rPr>
            </w:pPr>
          </w:p>
          <w:p w:rsidR="004F6497" w:rsidRDefault="004F6497">
            <w:pPr>
              <w:jc w:val="both"/>
              <w:rPr>
                <w:rFonts w:ascii="Arial" w:hAnsi="Arial" w:cs="Arial"/>
                <w:b/>
                <w:color w:val="000000"/>
                <w:sz w:val="14"/>
                <w:szCs w:val="14"/>
              </w:rPr>
            </w:pPr>
          </w:p>
          <w:p w:rsidR="004F6497" w:rsidRDefault="004F6497">
            <w:pPr>
              <w:jc w:val="both"/>
              <w:rPr>
                <w:rFonts w:ascii="Arial" w:hAnsi="Arial" w:cs="Arial"/>
                <w:b/>
                <w:color w:val="000000"/>
                <w:sz w:val="14"/>
                <w:szCs w:val="14"/>
              </w:rPr>
            </w:pPr>
          </w:p>
          <w:p w:rsidR="004F6497" w:rsidRDefault="004F6497">
            <w:pPr>
              <w:jc w:val="both"/>
              <w:rPr>
                <w:rFonts w:ascii="Arial" w:hAnsi="Arial" w:cs="Arial"/>
                <w:b/>
                <w:color w:val="000000"/>
                <w:sz w:val="14"/>
                <w:szCs w:val="14"/>
              </w:rPr>
            </w:pPr>
          </w:p>
          <w:p w:rsidR="004F6497" w:rsidRDefault="004F6497">
            <w:pPr>
              <w:jc w:val="both"/>
              <w:rPr>
                <w:rFonts w:ascii="Arial" w:hAnsi="Arial" w:cs="Arial"/>
                <w:color w:val="000000"/>
                <w:sz w:val="14"/>
                <w:szCs w:val="14"/>
              </w:rPr>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b) [……]</w:t>
            </w:r>
            <w:r>
              <w:rPr>
                <w:rFonts w:ascii="Arial" w:eastAsia="MingLiU" w:hAnsi="Arial" w:cs="Arial"/>
                <w:color w:val="000000"/>
                <w:sz w:val="14"/>
                <w:szCs w:val="14"/>
              </w:rPr>
              <w:br/>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2"/>
                <w:szCs w:val="2"/>
              </w:rPr>
            </w:pPr>
          </w:p>
          <w:p w:rsidR="004F6497" w:rsidRDefault="004F6497">
            <w:r>
              <w:rPr>
                <w:rFonts w:ascii="Arial" w:hAnsi="Arial" w:cs="Arial"/>
                <w:color w:val="000000"/>
                <w:sz w:val="14"/>
                <w:szCs w:val="14"/>
              </w:rPr>
              <w:t xml:space="preserve">c) durata del periodo d'esclusione [..…], lettera comma 1, articolo 80 [  ], </w:t>
            </w:r>
          </w:p>
        </w:tc>
      </w:tr>
      <w:tr w:rsidR="004F6497">
        <w:trPr>
          <w:trHeight w:val="699"/>
        </w:trPr>
        <w:tc>
          <w:tcPr>
            <w:tcW w:w="4530"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Caratteredellanot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4"/>
                <w:szCs w:val="14"/>
              </w:rPr>
              <w:t>[ ] Sì [ ] No</w:t>
            </w:r>
          </w:p>
        </w:tc>
      </w:tr>
      <w:tr w:rsidR="004F6497">
        <w:tc>
          <w:tcPr>
            <w:tcW w:w="4530"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4F6497" w:rsidRDefault="004F6497">
            <w:pPr>
              <w:tabs>
                <w:tab w:val="left" w:pos="304"/>
              </w:tabs>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4F6497" w:rsidRDefault="004F6497">
            <w:pPr>
              <w:tabs>
                <w:tab w:val="left" w:pos="304"/>
              </w:tabs>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4F6497" w:rsidRDefault="004F6497">
            <w:pPr>
              <w:tabs>
                <w:tab w:val="left" w:pos="304"/>
              </w:tabs>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4F6497" w:rsidRDefault="004F6497">
            <w:pPr>
              <w:tabs>
                <w:tab w:val="left" w:pos="304"/>
              </w:tabs>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rsidR="004F6497" w:rsidRDefault="004F6497">
            <w:pPr>
              <w:tabs>
                <w:tab w:val="left" w:pos="304"/>
              </w:tabs>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4F6497" w:rsidRDefault="004F6497">
            <w:pPr>
              <w:tabs>
                <w:tab w:val="left" w:pos="304"/>
              </w:tabs>
              <w:jc w:val="both"/>
              <w:rPr>
                <w:rFonts w:ascii="Arial" w:hAnsi="Arial" w:cs="Arial"/>
                <w:color w:val="000000"/>
                <w:sz w:val="14"/>
                <w:szCs w:val="14"/>
              </w:rPr>
            </w:pPr>
          </w:p>
          <w:p w:rsidR="004F6497" w:rsidRDefault="004F6497">
            <w:pPr>
              <w:tabs>
                <w:tab w:val="left" w:pos="304"/>
              </w:tabs>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4F6497" w:rsidRDefault="004F6497">
            <w:pPr>
              <w:tabs>
                <w:tab w:val="left" w:pos="304"/>
              </w:tabs>
              <w:jc w:val="both"/>
              <w:rPr>
                <w:rFonts w:ascii="Arial" w:hAnsi="Arial" w:cs="Arial"/>
                <w:color w:val="000000"/>
                <w:sz w:val="14"/>
                <w:szCs w:val="14"/>
              </w:rPr>
            </w:pPr>
          </w:p>
          <w:p w:rsidR="004F6497" w:rsidRDefault="004F6497">
            <w:pPr>
              <w:tabs>
                <w:tab w:val="left" w:pos="304"/>
              </w:tabs>
              <w:jc w:val="both"/>
              <w:rPr>
                <w:rFonts w:ascii="Arial" w:hAnsi="Arial" w:cs="Arial"/>
                <w:color w:val="000000"/>
                <w:sz w:val="14"/>
                <w:szCs w:val="14"/>
              </w:rPr>
            </w:pPr>
          </w:p>
          <w:p w:rsidR="004F6497" w:rsidRDefault="004F6497">
            <w:pPr>
              <w:pStyle w:val="western"/>
              <w:spacing w:before="119" w:after="0" w:line="240" w:lineRule="auto"/>
              <w:rPr>
                <w:rFonts w:ascii="Arial" w:hAnsi="Arial" w:cs="Arial"/>
                <w:color w:val="000000"/>
                <w:sz w:val="14"/>
                <w:szCs w:val="14"/>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xml:space="preserve"> [ ] Sì [ ] No</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F6497" w:rsidRDefault="004F6497">
            <w:pPr>
              <w:rPr>
                <w:rFonts w:ascii="Arial" w:hAnsi="Arial" w:cs="Arial"/>
                <w:color w:val="000000"/>
                <w:sz w:val="14"/>
                <w:szCs w:val="14"/>
              </w:rPr>
            </w:pPr>
            <w:r>
              <w:rPr>
                <w:rFonts w:ascii="Arial" w:hAnsi="Arial" w:cs="Arial"/>
                <w:color w:val="000000"/>
                <w:sz w:val="14"/>
                <w:szCs w:val="14"/>
              </w:rPr>
              <w:t xml:space="preserve">[……..…][…….…][……..…][……..…]  </w:t>
            </w:r>
          </w:p>
          <w:p w:rsidR="004F6497" w:rsidRDefault="004F6497">
            <w:pPr>
              <w:rPr>
                <w:rFonts w:ascii="Arial" w:hAnsi="Arial" w:cs="Arial"/>
                <w:color w:val="000000"/>
                <w:sz w:val="14"/>
                <w:szCs w:val="14"/>
              </w:rPr>
            </w:pPr>
          </w:p>
          <w:p w:rsidR="004F6497" w:rsidRDefault="004F6497">
            <w:r>
              <w:rPr>
                <w:rFonts w:ascii="Arial" w:hAnsi="Arial" w:cs="Arial"/>
                <w:color w:val="000000"/>
                <w:sz w:val="14"/>
                <w:szCs w:val="14"/>
              </w:rPr>
              <w:t>[……..…]</w:t>
            </w:r>
          </w:p>
        </w:tc>
      </w:tr>
    </w:tbl>
    <w:p w:rsidR="004F6497" w:rsidRDefault="004F6497">
      <w:pPr>
        <w:jc w:val="center"/>
        <w:rPr>
          <w:rFonts w:ascii="Arial" w:hAnsi="Arial" w:cs="Arial"/>
          <w:sz w:val="14"/>
          <w:szCs w:val="14"/>
        </w:rPr>
      </w:pPr>
    </w:p>
    <w:p w:rsidR="004F6497" w:rsidRDefault="004F6497">
      <w:pPr>
        <w:jc w:val="center"/>
        <w:rPr>
          <w:rFonts w:ascii="Arial" w:hAnsi="Arial" w:cs="Arial"/>
        </w:rPr>
      </w:pPr>
      <w:r>
        <w:rPr>
          <w:rFonts w:ascii="Arial" w:hAnsi="Arial" w:cs="Arial"/>
          <w:sz w:val="14"/>
          <w:szCs w:val="14"/>
        </w:rPr>
        <w:t>B: MOTIVI LEGATI AL PAGAMENTO DI IMPOSTE O CONTRIBUTI PREVIDENZIALI</w:t>
      </w:r>
    </w:p>
    <w:p w:rsidR="004F6497" w:rsidRDefault="004F6497">
      <w:pPr>
        <w:jc w:val="center"/>
        <w:rPr>
          <w:rFonts w:ascii="Arial" w:hAnsi="Arial" w:cs="Arial"/>
        </w:rPr>
      </w:pPr>
    </w:p>
    <w:tbl>
      <w:tblPr>
        <w:tblW w:w="0" w:type="auto"/>
        <w:tblInd w:w="93" w:type="dxa"/>
        <w:tblLayout w:type="fixed"/>
        <w:tblCellMar>
          <w:left w:w="93" w:type="dxa"/>
        </w:tblCellMar>
        <w:tblLook w:val="0000" w:firstRow="0" w:lastRow="0" w:firstColumn="0" w:lastColumn="0" w:noHBand="0" w:noVBand="0"/>
      </w:tblPr>
      <w:tblGrid>
        <w:gridCol w:w="4644"/>
        <w:gridCol w:w="2322"/>
        <w:gridCol w:w="2334"/>
      </w:tblGrid>
      <w:tr w:rsidR="004F6497">
        <w:trPr>
          <w:trHeight w:val="485"/>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p>
        </w:tc>
      </w:tr>
      <w:tr w:rsidR="004F6497">
        <w:trPr>
          <w:trHeight w:val="1032"/>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sz w:val="15"/>
                <w:szCs w:val="15"/>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5"/>
                <w:szCs w:val="15"/>
              </w:rPr>
              <w:t>[ ] Sì [ ] No</w:t>
            </w:r>
          </w:p>
        </w:tc>
      </w:tr>
      <w:tr w:rsidR="004F6497">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4F6497" w:rsidRDefault="004F6497">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rsidR="004F6497" w:rsidRDefault="004F6497">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rsidR="004F6497" w:rsidRDefault="004F6497">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eastAsia="MingLiU" w:hAnsi="Arial" w:cs="Arial"/>
                <w:color w:val="000000"/>
                <w:sz w:val="15"/>
                <w:szCs w:val="15"/>
              </w:rPr>
              <w:br/>
            </w:r>
          </w:p>
          <w:p w:rsidR="004F6497" w:rsidRDefault="004F6497">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4F6497" w:rsidRDefault="004F6497">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rsidR="004F6497" w:rsidRDefault="004F6497">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rsidR="004F6497" w:rsidRDefault="004F6497">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4F6497" w:rsidRDefault="004F6497">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4F6497" w:rsidRDefault="004F6497">
            <w:pPr>
              <w:ind w:left="284" w:hanging="284"/>
              <w:jc w:val="both"/>
              <w:rPr>
                <w:rFonts w:ascii="Arial" w:hAnsi="Arial" w:cs="Arial"/>
                <w:color w:val="000000"/>
                <w:sz w:val="15"/>
                <w:szCs w:val="15"/>
              </w:rPr>
            </w:pPr>
            <w:r>
              <w:rPr>
                <w:rFonts w:ascii="Arial" w:hAnsi="Arial" w:cs="Arial"/>
                <w:color w:val="000000"/>
                <w:sz w:val="15"/>
                <w:szCs w:val="15"/>
              </w:rPr>
              <w:t xml:space="preserve">d)   L'operatore economico ha ottemperato od ottempererà ai suoi </w:t>
            </w:r>
          </w:p>
          <w:p w:rsidR="004F6497" w:rsidRDefault="004F6497">
            <w:pPr>
              <w:ind w:left="284" w:hanging="284"/>
              <w:jc w:val="both"/>
              <w:rPr>
                <w:rFonts w:ascii="Arial" w:hAnsi="Arial" w:cs="Arial"/>
                <w:b/>
                <w:color w:val="000000"/>
                <w:sz w:val="15"/>
                <w:szCs w:val="15"/>
              </w:rPr>
            </w:pPr>
            <w:r>
              <w:rPr>
                <w:rFonts w:ascii="Arial" w:hAnsi="Arial" w:cs="Arial"/>
                <w:color w:val="00000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rsidR="004F6497" w:rsidRDefault="004F6497">
            <w:pPr>
              <w:pStyle w:val="Tiret1"/>
              <w:rPr>
                <w:rFonts w:ascii="Arial" w:hAnsi="Arial" w:cs="Arial"/>
                <w:b/>
                <w:sz w:val="15"/>
                <w:szCs w:val="15"/>
              </w:rPr>
            </w:pPr>
            <w:r>
              <w:rPr>
                <w:rFonts w:ascii="Arial" w:hAnsi="Arial" w:cs="Arial"/>
                <w:b/>
                <w:color w:val="000000"/>
                <w:sz w:val="15"/>
                <w:szCs w:val="15"/>
              </w:rPr>
              <w:t>Imposte/tasse</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Contributi previdenziali</w:t>
            </w:r>
          </w:p>
        </w:tc>
      </w:tr>
      <w:tr w:rsidR="004F6497">
        <w:trPr>
          <w:trHeight w:val="1977"/>
        </w:trPr>
        <w:tc>
          <w:tcPr>
            <w:tcW w:w="4644" w:type="dxa"/>
            <w:vMerge/>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b/>
                <w:sz w:val="15"/>
                <w:szCs w:val="15"/>
              </w:rPr>
            </w:pPr>
          </w:p>
        </w:tc>
        <w:tc>
          <w:tcPr>
            <w:tcW w:w="2322"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color w:val="000000"/>
                <w:sz w:val="15"/>
                <w:szCs w:val="15"/>
              </w:rPr>
            </w:pPr>
          </w:p>
          <w:p w:rsidR="004F6497" w:rsidRDefault="004F6497">
            <w:pPr>
              <w:rPr>
                <w:rFonts w:ascii="Arial" w:hAnsi="Arial" w:cs="Arial"/>
                <w:color w:val="000000"/>
                <w:sz w:val="15"/>
                <w:szCs w:val="15"/>
              </w:rPr>
            </w:pPr>
            <w:r>
              <w:rPr>
                <w:rFonts w:ascii="Arial" w:hAnsi="Arial" w:cs="Arial"/>
                <w:color w:val="000000"/>
                <w:sz w:val="15"/>
                <w:szCs w:val="15"/>
              </w:rPr>
              <w:t>a) [………..…]</w:t>
            </w:r>
            <w:r>
              <w:rPr>
                <w:rFonts w:ascii="Arial" w:eastAsia="MingLiU" w:hAnsi="Arial" w:cs="Arial"/>
                <w:color w:val="000000"/>
                <w:sz w:val="15"/>
                <w:szCs w:val="15"/>
              </w:rPr>
              <w:br/>
            </w:r>
          </w:p>
          <w:p w:rsidR="004F6497" w:rsidRDefault="004F6497">
            <w:pPr>
              <w:rPr>
                <w:rFonts w:ascii="Arial" w:hAnsi="Arial" w:cs="Arial"/>
                <w:color w:val="000000"/>
                <w:sz w:val="15"/>
                <w:szCs w:val="15"/>
              </w:rPr>
            </w:pPr>
            <w:r>
              <w:rPr>
                <w:rFonts w:ascii="Arial" w:hAnsi="Arial" w:cs="Arial"/>
                <w:color w:val="000000"/>
                <w:sz w:val="15"/>
                <w:szCs w:val="15"/>
              </w:rPr>
              <w:t>b) [……..……]</w:t>
            </w:r>
            <w:r>
              <w:rPr>
                <w:rFonts w:ascii="Arial" w:eastAsia="MingLiU" w:hAnsi="Arial" w:cs="Arial"/>
                <w:color w:val="000000"/>
                <w:sz w:val="15"/>
                <w:szCs w:val="15"/>
              </w:rPr>
              <w:br/>
            </w:r>
            <w:r>
              <w:rPr>
                <w:rFonts w:ascii="Arial" w:eastAsia="MingLiU" w:hAnsi="Arial" w:cs="Arial"/>
                <w:color w:val="000000"/>
                <w:sz w:val="15"/>
                <w:szCs w:val="15"/>
              </w:rPr>
              <w:br/>
            </w:r>
          </w:p>
          <w:p w:rsidR="004F6497" w:rsidRDefault="004F6497">
            <w:pPr>
              <w:rPr>
                <w:rFonts w:ascii="Arial" w:hAnsi="Arial" w:cs="Arial"/>
                <w:color w:val="000000"/>
                <w:sz w:val="15"/>
                <w:szCs w:val="15"/>
              </w:rPr>
            </w:pPr>
            <w:r>
              <w:rPr>
                <w:rFonts w:ascii="Arial" w:hAnsi="Arial" w:cs="Arial"/>
                <w:color w:val="000000"/>
                <w:sz w:val="15"/>
                <w:szCs w:val="15"/>
              </w:rPr>
              <w:br/>
              <w:t>c1) [ ] Sì [ ] No</w:t>
            </w:r>
          </w:p>
          <w:p w:rsidR="004F6497" w:rsidRDefault="004F6497">
            <w:pPr>
              <w:pStyle w:val="Tiret0"/>
              <w:ind w:left="850" w:hanging="850"/>
              <w:rPr>
                <w:rFonts w:ascii="Arial" w:hAnsi="Arial" w:cs="Arial"/>
                <w:color w:val="000000"/>
                <w:sz w:val="15"/>
                <w:szCs w:val="15"/>
              </w:rPr>
            </w:pPr>
            <w:r>
              <w:rPr>
                <w:rFonts w:ascii="Arial" w:hAnsi="Arial" w:cs="Arial"/>
                <w:color w:val="000000"/>
                <w:sz w:val="15"/>
                <w:szCs w:val="15"/>
              </w:rPr>
              <w:t>-     [ ] Sì [ ] No</w:t>
            </w:r>
          </w:p>
          <w:p w:rsidR="004F6497" w:rsidRDefault="004F6497">
            <w:pPr>
              <w:pStyle w:val="Tiret0"/>
              <w:ind w:left="850" w:hanging="850"/>
              <w:rPr>
                <w:rFonts w:ascii="Arial" w:hAnsi="Arial" w:cs="Arial"/>
                <w:color w:val="000000"/>
                <w:sz w:val="15"/>
                <w:szCs w:val="15"/>
              </w:rPr>
            </w:pPr>
            <w:r>
              <w:rPr>
                <w:rFonts w:ascii="Arial" w:hAnsi="Arial" w:cs="Arial"/>
                <w:color w:val="000000"/>
                <w:sz w:val="15"/>
                <w:szCs w:val="15"/>
              </w:rPr>
              <w:t>- [………………]</w:t>
            </w:r>
          </w:p>
          <w:p w:rsidR="004F6497" w:rsidRDefault="004F6497">
            <w:pPr>
              <w:pStyle w:val="Tiret0"/>
              <w:ind w:left="850" w:hanging="850"/>
              <w:rPr>
                <w:rFonts w:ascii="Arial" w:hAnsi="Arial" w:cs="Arial"/>
                <w:color w:val="000000"/>
                <w:sz w:val="15"/>
                <w:szCs w:val="15"/>
              </w:rPr>
            </w:pPr>
            <w:r>
              <w:rPr>
                <w:rFonts w:ascii="Arial" w:hAnsi="Arial" w:cs="Arial"/>
                <w:color w:val="000000"/>
                <w:sz w:val="15"/>
                <w:szCs w:val="15"/>
              </w:rPr>
              <w:t>- [………………]</w:t>
            </w:r>
          </w:p>
          <w:p w:rsidR="004F6497" w:rsidRDefault="004F6497">
            <w:pPr>
              <w:pStyle w:val="Tiret0"/>
              <w:ind w:left="850" w:hanging="850"/>
              <w:rPr>
                <w:rFonts w:ascii="Arial" w:hAnsi="Arial" w:cs="Arial"/>
                <w:color w:val="000000"/>
                <w:sz w:val="15"/>
                <w:szCs w:val="15"/>
              </w:rPr>
            </w:pPr>
          </w:p>
          <w:p w:rsidR="004F6497" w:rsidRDefault="004F6497">
            <w:pPr>
              <w:rPr>
                <w:rFonts w:ascii="Arial" w:hAnsi="Arial" w:cs="Arial"/>
                <w:color w:val="000000"/>
                <w:sz w:val="15"/>
                <w:szCs w:val="15"/>
              </w:rPr>
            </w:pPr>
            <w:r>
              <w:rPr>
                <w:rFonts w:ascii="Arial" w:hAnsi="Arial" w:cs="Arial"/>
                <w:color w:val="000000"/>
                <w:sz w:val="15"/>
                <w:szCs w:val="15"/>
              </w:rPr>
              <w:t>c2) [………….…]</w:t>
            </w:r>
            <w:r>
              <w:rPr>
                <w:rFonts w:ascii="Arial" w:eastAsia="MingLiU" w:hAnsi="Arial" w:cs="Arial"/>
                <w:color w:val="000000"/>
                <w:sz w:val="15"/>
                <w:szCs w:val="15"/>
              </w:rPr>
              <w:br/>
            </w:r>
          </w:p>
          <w:p w:rsidR="004F6497" w:rsidRDefault="004F6497">
            <w:pPr>
              <w:rPr>
                <w:rFonts w:ascii="Arial" w:hAnsi="Arial" w:cs="Arial"/>
                <w:b/>
                <w:color w:val="000000"/>
                <w:sz w:val="15"/>
                <w:szCs w:val="15"/>
              </w:rPr>
            </w:pPr>
            <w:r>
              <w:rPr>
                <w:rFonts w:ascii="Arial" w:hAnsi="Arial" w:cs="Arial"/>
                <w:color w:val="000000"/>
                <w:sz w:val="15"/>
                <w:szCs w:val="15"/>
              </w:rPr>
              <w:t>d) [ ] Sì [ ] No</w:t>
            </w:r>
            <w:r>
              <w:rPr>
                <w:rFonts w:ascii="Arial" w:eastAsia="MingLiU" w:hAnsi="Arial" w:cs="Arial"/>
                <w:color w:val="000000"/>
                <w:sz w:val="15"/>
                <w:szCs w:val="15"/>
              </w:rPr>
              <w:br/>
            </w: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color w:val="000000"/>
                <w:sz w:val="15"/>
                <w:szCs w:val="15"/>
              </w:rPr>
            </w:pPr>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5"/>
                <w:szCs w:val="15"/>
              </w:rPr>
            </w:pPr>
          </w:p>
          <w:p w:rsidR="004F6497" w:rsidRDefault="004F6497">
            <w:pPr>
              <w:rPr>
                <w:rFonts w:ascii="Arial" w:hAnsi="Arial" w:cs="Arial"/>
                <w:color w:val="000000"/>
                <w:sz w:val="15"/>
                <w:szCs w:val="15"/>
              </w:rPr>
            </w:pPr>
            <w:r>
              <w:rPr>
                <w:rFonts w:ascii="Arial" w:hAnsi="Arial" w:cs="Arial"/>
                <w:color w:val="000000"/>
                <w:sz w:val="15"/>
                <w:szCs w:val="15"/>
              </w:rPr>
              <w:t>a) [………..…]</w:t>
            </w:r>
            <w:r>
              <w:rPr>
                <w:rFonts w:ascii="Arial" w:eastAsia="MingLiU" w:hAnsi="Arial" w:cs="Arial"/>
                <w:color w:val="000000"/>
                <w:sz w:val="15"/>
                <w:szCs w:val="15"/>
              </w:rPr>
              <w:br/>
            </w:r>
          </w:p>
          <w:p w:rsidR="004F6497" w:rsidRDefault="004F6497">
            <w:pPr>
              <w:rPr>
                <w:rFonts w:ascii="Arial" w:hAnsi="Arial" w:cs="Arial"/>
                <w:color w:val="000000"/>
                <w:sz w:val="15"/>
                <w:szCs w:val="15"/>
              </w:rPr>
            </w:pPr>
            <w:r>
              <w:rPr>
                <w:rFonts w:ascii="Arial" w:hAnsi="Arial" w:cs="Arial"/>
                <w:color w:val="000000"/>
                <w:sz w:val="15"/>
                <w:szCs w:val="15"/>
              </w:rPr>
              <w:t>b) [……..……]</w:t>
            </w:r>
            <w:r>
              <w:rPr>
                <w:rFonts w:ascii="Arial" w:eastAsia="MingLiU" w:hAnsi="Arial" w:cs="Arial"/>
                <w:color w:val="000000"/>
                <w:sz w:val="15"/>
                <w:szCs w:val="15"/>
              </w:rPr>
              <w:br/>
            </w:r>
          </w:p>
          <w:p w:rsidR="004F6497" w:rsidRDefault="004F649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4F6497" w:rsidRDefault="004F6497">
            <w:pPr>
              <w:pStyle w:val="Tiret0"/>
              <w:ind w:left="850" w:hanging="850"/>
              <w:rPr>
                <w:rFonts w:ascii="Arial" w:hAnsi="Arial" w:cs="Arial"/>
                <w:color w:val="000000"/>
                <w:sz w:val="15"/>
                <w:szCs w:val="15"/>
              </w:rPr>
            </w:pPr>
            <w:r>
              <w:rPr>
                <w:rFonts w:ascii="Arial" w:hAnsi="Arial" w:cs="Arial"/>
                <w:color w:val="000000"/>
                <w:sz w:val="15"/>
                <w:szCs w:val="15"/>
              </w:rPr>
              <w:t>-     [ ] Sì [ ] No</w:t>
            </w:r>
          </w:p>
          <w:p w:rsidR="004F6497" w:rsidRDefault="004F6497">
            <w:pPr>
              <w:pStyle w:val="Tiret0"/>
              <w:ind w:left="850" w:hanging="850"/>
              <w:rPr>
                <w:rFonts w:ascii="Arial" w:hAnsi="Arial" w:cs="Arial"/>
                <w:color w:val="000000"/>
                <w:sz w:val="15"/>
                <w:szCs w:val="15"/>
              </w:rPr>
            </w:pPr>
            <w:r>
              <w:rPr>
                <w:rFonts w:ascii="Arial" w:hAnsi="Arial" w:cs="Arial"/>
                <w:color w:val="000000"/>
                <w:sz w:val="15"/>
                <w:szCs w:val="15"/>
              </w:rPr>
              <w:t>- [………………]</w:t>
            </w:r>
          </w:p>
          <w:p w:rsidR="004F6497" w:rsidRDefault="004F6497">
            <w:pPr>
              <w:pStyle w:val="Tiret0"/>
              <w:ind w:left="850" w:hanging="850"/>
              <w:rPr>
                <w:rFonts w:ascii="Arial" w:hAnsi="Arial" w:cs="Arial"/>
                <w:color w:val="000000"/>
                <w:sz w:val="15"/>
                <w:szCs w:val="15"/>
              </w:rPr>
            </w:pPr>
            <w:r>
              <w:rPr>
                <w:rFonts w:ascii="Arial" w:hAnsi="Arial" w:cs="Arial"/>
                <w:color w:val="000000"/>
                <w:sz w:val="15"/>
                <w:szCs w:val="15"/>
              </w:rPr>
              <w:t>- [………………]</w:t>
            </w:r>
          </w:p>
          <w:p w:rsidR="004F6497" w:rsidRDefault="004F6497">
            <w:pPr>
              <w:pStyle w:val="Tiret0"/>
              <w:ind w:left="850" w:hanging="850"/>
              <w:rPr>
                <w:rFonts w:ascii="Arial" w:hAnsi="Arial" w:cs="Arial"/>
                <w:color w:val="000000"/>
                <w:sz w:val="15"/>
                <w:szCs w:val="15"/>
              </w:rPr>
            </w:pPr>
          </w:p>
          <w:p w:rsidR="004F6497" w:rsidRDefault="004F6497">
            <w:pPr>
              <w:rPr>
                <w:rFonts w:ascii="Arial" w:hAnsi="Arial" w:cs="Arial"/>
                <w:color w:val="000000"/>
                <w:sz w:val="15"/>
                <w:szCs w:val="15"/>
              </w:rPr>
            </w:pPr>
            <w:r>
              <w:rPr>
                <w:rFonts w:ascii="Arial" w:hAnsi="Arial" w:cs="Arial"/>
                <w:color w:val="000000"/>
                <w:sz w:val="15"/>
                <w:szCs w:val="15"/>
              </w:rPr>
              <w:t>c2) [………….…]</w:t>
            </w:r>
            <w:r>
              <w:rPr>
                <w:rFonts w:ascii="Arial" w:eastAsia="MingLiU" w:hAnsi="Arial" w:cs="Arial"/>
                <w:color w:val="000000"/>
                <w:sz w:val="15"/>
                <w:szCs w:val="15"/>
              </w:rPr>
              <w:br/>
            </w:r>
          </w:p>
          <w:p w:rsidR="004F6497" w:rsidRDefault="004F6497">
            <w:pPr>
              <w:rPr>
                <w:rFonts w:ascii="Arial" w:hAnsi="Arial" w:cs="Arial"/>
                <w:b/>
                <w:color w:val="000000"/>
                <w:sz w:val="15"/>
                <w:szCs w:val="15"/>
              </w:rPr>
            </w:pPr>
            <w:r>
              <w:rPr>
                <w:rFonts w:ascii="Arial" w:hAnsi="Arial" w:cs="Arial"/>
                <w:color w:val="000000"/>
                <w:sz w:val="15"/>
                <w:szCs w:val="15"/>
              </w:rPr>
              <w:t>d) [ ] Sì [ ] No</w:t>
            </w:r>
            <w:r>
              <w:rPr>
                <w:rFonts w:ascii="Arial" w:eastAsia="MingLiU" w:hAnsi="Arial" w:cs="Arial"/>
                <w:color w:val="000000"/>
                <w:sz w:val="15"/>
                <w:szCs w:val="15"/>
              </w:rPr>
              <w:br/>
            </w: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pPr>
              <w:rPr>
                <w:rFonts w:ascii="Arial" w:hAnsi="Arial" w:cs="Arial"/>
                <w:b/>
                <w:color w:val="000000"/>
                <w:sz w:val="15"/>
                <w:szCs w:val="15"/>
              </w:rPr>
            </w:pPr>
          </w:p>
          <w:p w:rsidR="004F6497" w:rsidRDefault="004F6497">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Se la documentazione pertinente relativa al pagamento di imposte o contributi previdenziali è disponibile elettronicamente, indicare: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Caratteredellanota"/>
                <w:rFonts w:ascii="Arial" w:hAnsi="Arial" w:cs="Arial"/>
                <w:sz w:val="15"/>
                <w:szCs w:val="15"/>
              </w:rPr>
              <w:footnoteReference w:id="21"/>
            </w:r>
            <w:r>
              <w:rPr>
                <w:rFonts w:ascii="Arial" w:hAnsi="Arial" w:cs="Arial"/>
                <w:sz w:val="15"/>
                <w:szCs w:val="15"/>
              </w:rPr>
              <w:t xml:space="preserve">): </w:t>
            </w:r>
          </w:p>
          <w:p w:rsidR="004F6497" w:rsidRDefault="004F6497">
            <w:pPr>
              <w:rPr>
                <w:rFonts w:ascii="Arial" w:hAnsi="Arial" w:cs="Arial"/>
              </w:rPr>
            </w:pPr>
            <w:r>
              <w:rPr>
                <w:rFonts w:ascii="Arial" w:hAnsi="Arial" w:cs="Arial"/>
                <w:sz w:val="15"/>
                <w:szCs w:val="15"/>
              </w:rPr>
              <w:t>[……………][……………][…………..…]</w:t>
            </w:r>
          </w:p>
          <w:p w:rsidR="004F6497" w:rsidRDefault="004F6497">
            <w:pPr>
              <w:rPr>
                <w:rFonts w:ascii="Arial" w:hAnsi="Arial" w:cs="Arial"/>
              </w:rPr>
            </w:pPr>
          </w:p>
        </w:tc>
      </w:tr>
    </w:tbl>
    <w:p w:rsidR="004F6497" w:rsidRDefault="004F6497">
      <w:pPr>
        <w:pStyle w:val="SectionTitle"/>
        <w:rPr>
          <w:rFonts w:ascii="Arial" w:hAnsi="Arial" w:cs="Arial"/>
          <w:sz w:val="15"/>
          <w:szCs w:val="15"/>
        </w:rPr>
      </w:pPr>
      <w:r>
        <w:rPr>
          <w:rFonts w:ascii="Arial" w:hAnsi="Arial" w:cs="Arial"/>
          <w:b w:val="0"/>
          <w:caps/>
          <w:sz w:val="15"/>
          <w:szCs w:val="15"/>
        </w:rPr>
        <w:lastRenderedPageBreak/>
        <w:t>C: motivi legati a insolvenza, conflitto di interessi o illeciti professionali (</w:t>
      </w:r>
      <w:r>
        <w:rPr>
          <w:rStyle w:val="Caratteredellanota"/>
          <w:rFonts w:ascii="Arial" w:hAnsi="Arial" w:cs="Arial"/>
          <w:caps/>
          <w:sz w:val="15"/>
          <w:szCs w:val="15"/>
        </w:rPr>
        <w:footnoteReference w:id="22"/>
      </w:r>
      <w:r>
        <w:rPr>
          <w:rFonts w:ascii="Arial" w:hAnsi="Arial" w:cs="Arial"/>
          <w:b w:val="0"/>
          <w:caps/>
          <w:sz w:val="15"/>
          <w:szCs w:val="15"/>
        </w:rPr>
        <w:t>)</w:t>
      </w:r>
    </w:p>
    <w:p w:rsidR="004F6497" w:rsidRDefault="004F6497">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93" w:type="dxa"/>
        <w:tblLayout w:type="fixed"/>
        <w:tblCellMar>
          <w:left w:w="93" w:type="dxa"/>
        </w:tblCellMar>
        <w:tblLook w:val="0000" w:firstRow="0" w:lastRow="0" w:firstColumn="0" w:lastColumn="0" w:noHBand="0" w:noVBand="0"/>
      </w:tblPr>
      <w:tblGrid>
        <w:gridCol w:w="4644"/>
        <w:gridCol w:w="4644"/>
        <w:gridCol w:w="10"/>
      </w:tblGrid>
      <w:tr w:rsidR="004F6497">
        <w:trPr>
          <w:gridAfter w:val="1"/>
          <w:wAfter w:w="10" w:type="dxa"/>
        </w:trPr>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p>
        </w:tc>
      </w:tr>
      <w:tr w:rsidR="004F6497">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rsidR="004F6497" w:rsidRDefault="004F6497">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Caratteredellanot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w:t>
            </w:r>
          </w:p>
          <w:p w:rsidR="004F6497" w:rsidRDefault="004F6497">
            <w:pPr>
              <w:rPr>
                <w:rFonts w:ascii="Arial" w:hAnsi="Arial" w:cs="Arial"/>
                <w:color w:val="000000"/>
                <w:sz w:val="15"/>
                <w:szCs w:val="15"/>
              </w:rPr>
            </w:pPr>
          </w:p>
          <w:p w:rsidR="004F6497" w:rsidRDefault="004F6497">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4F6497" w:rsidRDefault="004F6497">
            <w:pPr>
              <w:rPr>
                <w:rFonts w:ascii="Arial" w:hAnsi="Arial" w:cs="Arial"/>
                <w:color w:val="000000"/>
                <w:sz w:val="14"/>
                <w:szCs w:val="14"/>
              </w:rPr>
            </w:pPr>
            <w:r>
              <w:rPr>
                <w:rFonts w:ascii="Arial" w:hAnsi="Arial" w:cs="Arial"/>
                <w:color w:val="000000"/>
                <w:sz w:val="14"/>
                <w:szCs w:val="14"/>
              </w:rPr>
              <w:t>o “Self-Cleaning, cfr. articolo 80, comma 7)?</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1) L’operatore economico</w:t>
            </w:r>
          </w:p>
          <w:p w:rsidR="004F6497" w:rsidRDefault="004F6497">
            <w:pPr>
              <w:tabs>
                <w:tab w:val="left" w:pos="250"/>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4F6497" w:rsidRDefault="004F6497">
            <w:pPr>
              <w:tabs>
                <w:tab w:val="left" w:pos="250"/>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4F6497" w:rsidRDefault="004F6497">
            <w:pPr>
              <w:rPr>
                <w:rFonts w:ascii="Arial" w:hAnsi="Arial" w:cs="Arial"/>
                <w:color w:val="000000"/>
                <w:sz w:val="14"/>
                <w:szCs w:val="14"/>
              </w:rPr>
            </w:pPr>
          </w:p>
          <w:p w:rsidR="004F6497" w:rsidRDefault="004F6497">
            <w:pPr>
              <w:tabs>
                <w:tab w:val="left" w:pos="304"/>
              </w:tabs>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rsidR="004F6497" w:rsidRDefault="004F6497">
            <w:pPr>
              <w:rPr>
                <w:rFonts w:ascii="Arial" w:hAnsi="Arial" w:cs="Arial"/>
                <w:color w:val="000000"/>
                <w:sz w:val="14"/>
                <w:szCs w:val="14"/>
              </w:rPr>
            </w:pPr>
          </w:p>
          <w:p w:rsidR="004F6497" w:rsidRDefault="004F6497">
            <w:pPr>
              <w:rPr>
                <w:rFonts w:ascii="Arial" w:hAnsi="Arial" w:cs="Arial"/>
                <w:color w:val="000000"/>
                <w:sz w:val="15"/>
                <w:szCs w:val="15"/>
              </w:rPr>
            </w:pP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color w:val="000000"/>
                <w:sz w:val="15"/>
                <w:szCs w:val="15"/>
              </w:rPr>
              <w:t>[ ] Sì [ ] No</w:t>
            </w:r>
          </w:p>
        </w:tc>
      </w:tr>
      <w:tr w:rsidR="004F6497">
        <w:trPr>
          <w:trHeight w:val="405"/>
        </w:trPr>
        <w:tc>
          <w:tcPr>
            <w:tcW w:w="4644" w:type="dxa"/>
            <w:vMerge/>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color w:val="000000"/>
                <w:sz w:val="15"/>
                <w:szCs w:val="15"/>
              </w:rPr>
            </w:pP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0"/>
                <w:szCs w:val="10"/>
              </w:rPr>
            </w:pPr>
          </w:p>
          <w:p w:rsidR="004F6497" w:rsidRDefault="004F6497">
            <w:pPr>
              <w:rPr>
                <w:rFonts w:ascii="Arial" w:hAnsi="Arial" w:cs="Arial"/>
                <w:color w:val="000000"/>
                <w:sz w:val="15"/>
                <w:szCs w:val="15"/>
              </w:rPr>
            </w:pPr>
            <w:r>
              <w:rPr>
                <w:rFonts w:ascii="Arial" w:hAnsi="Arial" w:cs="Arial"/>
                <w:color w:val="000000"/>
                <w:sz w:val="15"/>
                <w:szCs w:val="15"/>
              </w:rPr>
              <w:t>[ ] Sì [ ] No</w:t>
            </w:r>
            <w:r>
              <w:rPr>
                <w:rFonts w:ascii="Arial" w:eastAsia="MingLiU" w:hAnsi="Arial" w:cs="Arial"/>
                <w:color w:val="000000"/>
                <w:sz w:val="15"/>
                <w:szCs w:val="15"/>
              </w:rPr>
              <w:br/>
            </w:r>
          </w:p>
          <w:p w:rsidR="004F6497" w:rsidRDefault="004F6497">
            <w:pPr>
              <w:rPr>
                <w:rFonts w:ascii="Arial" w:hAnsi="Arial" w:cs="Arial"/>
                <w:color w:val="000000"/>
                <w:sz w:val="15"/>
                <w:szCs w:val="15"/>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6"/>
                <w:szCs w:val="6"/>
              </w:rPr>
            </w:pPr>
          </w:p>
          <w:p w:rsidR="004F6497" w:rsidRDefault="004F6497">
            <w:pPr>
              <w:rPr>
                <w:rFonts w:ascii="Arial" w:hAnsi="Arial" w:cs="Arial"/>
                <w:color w:val="000000"/>
                <w:sz w:val="6"/>
                <w:szCs w:val="6"/>
              </w:rPr>
            </w:pPr>
          </w:p>
          <w:p w:rsidR="004F6497" w:rsidRDefault="004F6497">
            <w:pPr>
              <w:rPr>
                <w:rFonts w:ascii="Arial" w:hAnsi="Arial" w:cs="Arial"/>
                <w:color w:val="000000"/>
                <w:sz w:val="6"/>
                <w:szCs w:val="6"/>
              </w:rPr>
            </w:pPr>
          </w:p>
          <w:p w:rsidR="004F6497" w:rsidRDefault="004F6497">
            <w:pPr>
              <w:rPr>
                <w:rFonts w:ascii="Arial" w:hAnsi="Arial" w:cs="Arial"/>
                <w:color w:val="000000"/>
                <w:sz w:val="6"/>
                <w:szCs w:val="6"/>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F6497" w:rsidRDefault="004F6497">
            <w:pPr>
              <w:rPr>
                <w:rFonts w:ascii="Arial" w:hAnsi="Arial" w:cs="Arial"/>
                <w:color w:val="000000"/>
                <w:sz w:val="14"/>
                <w:szCs w:val="14"/>
              </w:rPr>
            </w:pPr>
            <w:r>
              <w:rPr>
                <w:rFonts w:ascii="Arial" w:hAnsi="Arial" w:cs="Arial"/>
                <w:color w:val="000000"/>
                <w:sz w:val="14"/>
                <w:szCs w:val="14"/>
              </w:rPr>
              <w:t xml:space="preserve">[……..…][…….…][……..…][……..…]  </w:t>
            </w:r>
          </w:p>
          <w:p w:rsidR="004F6497" w:rsidRDefault="004F6497">
            <w:pPr>
              <w:rPr>
                <w:rFonts w:ascii="Arial" w:hAnsi="Arial" w:cs="Arial"/>
                <w:color w:val="000000"/>
                <w:sz w:val="14"/>
                <w:szCs w:val="14"/>
              </w:rPr>
            </w:pPr>
          </w:p>
          <w:p w:rsidR="004F6497" w:rsidRDefault="004F6497">
            <w:pPr>
              <w:rPr>
                <w:rFonts w:ascii="Arial" w:hAnsi="Arial" w:cs="Arial"/>
                <w:color w:val="000000"/>
                <w:sz w:val="15"/>
                <w:szCs w:val="15"/>
              </w:rPr>
            </w:pP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jc w:val="both"/>
              <w:rPr>
                <w:rFonts w:ascii="Arial" w:hAnsi="Arial" w:cs="Arial"/>
                <w:color w:val="000000"/>
                <w:sz w:val="14"/>
                <w:szCs w:val="14"/>
              </w:rPr>
            </w:pPr>
            <w:r>
              <w:rPr>
                <w:rFonts w:ascii="Arial" w:hAnsi="Arial" w:cs="Arial"/>
                <w:color w:val="000000"/>
                <w:sz w:val="14"/>
                <w:szCs w:val="14"/>
              </w:rPr>
              <w:t>L'operatore economico si trova in una delle seguenti situazioni oppure è sottoposto a un procedimento per l’accertamento di una delle seguenti situazioni</w:t>
            </w:r>
            <w:r>
              <w:rPr>
                <w:rFonts w:ascii="Arial" w:hAnsi="Arial" w:cs="Arial"/>
              </w:rP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4F6497" w:rsidRDefault="004F6497">
            <w:pPr>
              <w:pStyle w:val="NormalLeft"/>
              <w:tabs>
                <w:tab w:val="left" w:pos="162"/>
              </w:tabs>
              <w:spacing w:before="0" w:after="0"/>
              <w:jc w:val="both"/>
              <w:rPr>
                <w:rFonts w:ascii="Arial" w:hAnsi="Arial" w:cs="Arial"/>
                <w:color w:val="000000"/>
                <w:sz w:val="14"/>
                <w:szCs w:val="14"/>
              </w:rPr>
            </w:pPr>
          </w:p>
          <w:p w:rsidR="004F6497" w:rsidRDefault="004F6497">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rsidR="004F6497" w:rsidRDefault="004F6497">
            <w:pPr>
              <w:pStyle w:val="NormalLeft"/>
              <w:spacing w:before="0" w:after="0"/>
              <w:jc w:val="both"/>
              <w:rPr>
                <w:rFonts w:ascii="Arial" w:hAnsi="Arial" w:cs="Arial"/>
                <w:b/>
                <w:color w:val="000000"/>
                <w:sz w:val="14"/>
                <w:szCs w:val="14"/>
              </w:rPr>
            </w:pPr>
          </w:p>
          <w:p w:rsidR="004F6497" w:rsidRDefault="004F6497">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rsidR="004F6497" w:rsidRDefault="004F6497">
            <w:pPr>
              <w:pStyle w:val="NormalLeft"/>
              <w:numPr>
                <w:ilvl w:val="0"/>
                <w:numId w:val="14"/>
              </w:numPr>
              <w:spacing w:before="0" w:after="0"/>
              <w:ind w:left="304" w:hanging="142"/>
              <w:jc w:val="both"/>
              <w:rPr>
                <w:rFonts w:ascii="Arial" w:hAnsi="Arial" w:cs="Arial"/>
                <w:b/>
                <w:color w:val="000000"/>
                <w:sz w:val="16"/>
                <w:szCs w:val="16"/>
              </w:rPr>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
          <w:p w:rsidR="004F6497" w:rsidRDefault="004F6497">
            <w:pPr>
              <w:pStyle w:val="NormalLeft"/>
              <w:spacing w:before="0" w:after="0"/>
              <w:ind w:left="162"/>
              <w:jc w:val="both"/>
              <w:rPr>
                <w:rFonts w:ascii="Arial" w:hAnsi="Arial" w:cs="Arial"/>
                <w:b/>
                <w:color w:val="000000"/>
                <w:sz w:val="16"/>
                <w:szCs w:val="16"/>
              </w:rPr>
            </w:pPr>
          </w:p>
          <w:p w:rsidR="004F6497" w:rsidRDefault="004F6497">
            <w:pPr>
              <w:pStyle w:val="NormalLeft"/>
              <w:spacing w:before="0" w:after="0"/>
              <w:ind w:left="162"/>
              <w:jc w:val="both"/>
              <w:rPr>
                <w:rFonts w:ascii="Arial" w:hAnsi="Arial" w:cs="Arial"/>
                <w:b/>
                <w:color w:val="000000"/>
                <w:sz w:val="16"/>
                <w:szCs w:val="16"/>
              </w:rPr>
            </w:pPr>
          </w:p>
          <w:p w:rsidR="004F6497" w:rsidRDefault="004F6497">
            <w:pPr>
              <w:pStyle w:val="NormalLeft"/>
              <w:spacing w:before="0" w:after="0"/>
              <w:ind w:left="162"/>
              <w:jc w:val="both"/>
              <w:rPr>
                <w:rFonts w:ascii="Arial" w:hAnsi="Arial" w:cs="Arial"/>
                <w:b/>
                <w:color w:val="000000"/>
                <w:sz w:val="16"/>
                <w:szCs w:val="16"/>
              </w:rPr>
            </w:pPr>
          </w:p>
          <w:p w:rsidR="004F6497" w:rsidRDefault="004F6497">
            <w:pPr>
              <w:pStyle w:val="NormalLeft"/>
              <w:spacing w:before="0" w:after="0"/>
              <w:ind w:left="162"/>
              <w:jc w:val="both"/>
              <w:rPr>
                <w:rFonts w:ascii="Arial" w:hAnsi="Arial" w:cs="Arial"/>
                <w:b/>
                <w:color w:val="000000"/>
                <w:sz w:val="16"/>
                <w:szCs w:val="16"/>
              </w:rPr>
            </w:pPr>
          </w:p>
          <w:p w:rsidR="004F6497" w:rsidRDefault="004F6497">
            <w:pPr>
              <w:pStyle w:val="NormalLeft"/>
              <w:spacing w:before="0" w:after="0"/>
              <w:ind w:left="162"/>
              <w:jc w:val="both"/>
              <w:rPr>
                <w:rFonts w:ascii="Arial" w:hAnsi="Arial" w:cs="Arial"/>
                <w:b/>
                <w:color w:val="000000"/>
                <w:sz w:val="16"/>
                <w:szCs w:val="16"/>
              </w:rPr>
            </w:pPr>
          </w:p>
          <w:p w:rsidR="004F6497" w:rsidRDefault="004F6497">
            <w:pPr>
              <w:pStyle w:val="NormalLeft"/>
              <w:spacing w:before="0" w:after="0"/>
              <w:ind w:left="162"/>
              <w:jc w:val="both"/>
              <w:rPr>
                <w:rFonts w:ascii="Arial" w:hAnsi="Arial" w:cs="Arial"/>
                <w:b/>
                <w:color w:val="000000"/>
                <w:sz w:val="16"/>
                <w:szCs w:val="16"/>
              </w:rPr>
            </w:pPr>
          </w:p>
          <w:p w:rsidR="004F6497" w:rsidRDefault="004F6497">
            <w:pPr>
              <w:pStyle w:val="NormalLeft"/>
              <w:spacing w:before="0" w:after="0"/>
              <w:ind w:left="162"/>
              <w:jc w:val="both"/>
              <w:rPr>
                <w:rFonts w:ascii="Arial" w:hAnsi="Arial" w:cs="Arial"/>
                <w:b/>
                <w:color w:val="000000"/>
                <w:sz w:val="16"/>
                <w:szCs w:val="16"/>
              </w:rPr>
            </w:pPr>
          </w:p>
          <w:p w:rsidR="004F6497" w:rsidRDefault="004F6497">
            <w:pPr>
              <w:pStyle w:val="NormalLeft"/>
              <w:numPr>
                <w:ilvl w:val="0"/>
                <w:numId w:val="14"/>
              </w:numPr>
              <w:spacing w:before="0" w:after="0"/>
              <w:ind w:left="304" w:hanging="142"/>
              <w:jc w:val="both"/>
              <w:rPr>
                <w:rFonts w:ascii="Arial" w:hAnsi="Arial" w:cs="Arial"/>
                <w:color w:val="000000"/>
              </w:rPr>
            </w:pPr>
            <w:r>
              <w:rPr>
                <w:rFonts w:ascii="Arial" w:hAnsi="Arial" w:cs="Arial"/>
                <w:color w:val="000000"/>
                <w:sz w:val="14"/>
                <w:szCs w:val="14"/>
              </w:rPr>
              <w:t>la partecipazione alla procedura di affidamento è stata subordinata ai sensi dell’art. 110, comma 5, all’avvalimento di altro operatore economico?</w:t>
            </w:r>
          </w:p>
          <w:p w:rsidR="004F6497" w:rsidRDefault="004F6497">
            <w:pPr>
              <w:pStyle w:val="NormalLeft"/>
              <w:spacing w:before="0" w:after="0"/>
              <w:ind w:left="162"/>
              <w:jc w:val="both"/>
              <w:rPr>
                <w:rFonts w:ascii="Arial" w:hAnsi="Arial" w:cs="Arial"/>
                <w:color w:val="000000"/>
              </w:rPr>
            </w:pPr>
          </w:p>
          <w:p w:rsidR="004F6497" w:rsidRDefault="004F6497">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rsidR="004F6497" w:rsidRDefault="004F6497">
            <w:pPr>
              <w:pStyle w:val="NormalLeft"/>
              <w:spacing w:before="0" w:after="0"/>
              <w:ind w:left="162"/>
              <w:jc w:val="both"/>
              <w:rPr>
                <w:rFonts w:ascii="Arial" w:hAnsi="Arial" w:cs="Arial"/>
                <w:color w:val="000000"/>
                <w:sz w:val="14"/>
                <w:szCs w:val="14"/>
              </w:rPr>
            </w:pPr>
          </w:p>
          <w:p w:rsidR="004F6497" w:rsidRDefault="004F6497">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rsidR="004F6497" w:rsidRDefault="004F6497">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rsidR="004F6497" w:rsidRDefault="004F6497">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rsidR="004F6497" w:rsidRDefault="004F6497">
            <w:pPr>
              <w:pStyle w:val="NormalLeft"/>
              <w:spacing w:before="0" w:after="0"/>
              <w:jc w:val="both"/>
              <w:rPr>
                <w:rFonts w:ascii="Arial" w:hAnsi="Arial" w:cs="Arial"/>
                <w:color w:val="000000"/>
                <w:sz w:val="14"/>
                <w:szCs w:val="14"/>
              </w:rPr>
            </w:pPr>
          </w:p>
          <w:p w:rsidR="004F6497" w:rsidRDefault="004F6497">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rsidR="004F6497" w:rsidRDefault="004F6497">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rsidR="004F6497" w:rsidRDefault="004F6497">
            <w:pPr>
              <w:pStyle w:val="NormalLeft"/>
              <w:spacing w:before="0" w:after="0"/>
              <w:jc w:val="both"/>
              <w:rPr>
                <w:rFonts w:ascii="Arial" w:hAnsi="Arial" w:cs="Arial"/>
                <w:strike/>
                <w:color w:val="000000"/>
                <w:sz w:val="15"/>
                <w:szCs w:val="15"/>
              </w:rPr>
            </w:pPr>
          </w:p>
          <w:p w:rsidR="004F6497" w:rsidRDefault="004F6497">
            <w:pPr>
              <w:pStyle w:val="NormalLeft"/>
              <w:numPr>
                <w:ilvl w:val="0"/>
                <w:numId w:val="14"/>
              </w:numPr>
              <w:spacing w:before="0" w:after="0"/>
              <w:ind w:left="304" w:hanging="142"/>
              <w:jc w:val="both"/>
              <w:rPr>
                <w:rFonts w:ascii="Arial" w:hAnsi="Arial" w:cs="Arial"/>
                <w:strike/>
                <w:color w:val="000000"/>
                <w:sz w:val="15"/>
                <w:szCs w:val="15"/>
              </w:rPr>
            </w:pPr>
            <w:r>
              <w:rPr>
                <w:rFonts w:ascii="Arial" w:hAnsi="Arial" w:cs="Arial"/>
                <w:color w:val="000000"/>
                <w:sz w:val="14"/>
                <w:szCs w:val="14"/>
              </w:rPr>
              <w:t>la partecipazione alla procedura di affidamento è stata subordinata ai sensi dell’art. 110, comma 5, all’avvalimento di altro operatore economico?</w:t>
            </w:r>
          </w:p>
          <w:p w:rsidR="004F6497" w:rsidRDefault="004F6497">
            <w:pPr>
              <w:pStyle w:val="NormalLeft"/>
              <w:spacing w:before="0" w:after="0"/>
              <w:jc w:val="both"/>
              <w:rPr>
                <w:rFonts w:ascii="Arial" w:hAnsi="Arial" w:cs="Arial"/>
                <w:strike/>
                <w:color w:val="000000"/>
                <w:sz w:val="15"/>
                <w:szCs w:val="15"/>
              </w:rPr>
            </w:pP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w:t>
            </w:r>
            <w:r>
              <w:rPr>
                <w:rFonts w:ascii="Arial" w:eastAsia="MingLiU" w:hAnsi="Arial" w:cs="Arial"/>
                <w:color w:val="000000"/>
                <w:sz w:val="14"/>
                <w:szCs w:val="14"/>
              </w:rPr>
              <w:br/>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rsidR="004F6497" w:rsidRDefault="004F6497">
            <w:pPr>
              <w:rPr>
                <w:rFonts w:ascii="Arial" w:hAnsi="Arial" w:cs="Arial"/>
                <w:color w:val="000000"/>
              </w:rPr>
            </w:pPr>
            <w:r>
              <w:rPr>
                <w:rFonts w:ascii="Arial" w:hAnsi="Arial" w:cs="Arial"/>
                <w:color w:val="000000"/>
                <w:sz w:val="14"/>
                <w:szCs w:val="14"/>
              </w:rPr>
              <w:t>[………..…]  [………..…]</w:t>
            </w:r>
          </w:p>
          <w:p w:rsidR="004F6497" w:rsidRDefault="004F6497">
            <w:pPr>
              <w:rPr>
                <w:rFonts w:ascii="Arial" w:hAnsi="Arial" w:cs="Arial"/>
                <w:color w:val="000000"/>
              </w:rPr>
            </w:pPr>
          </w:p>
          <w:p w:rsidR="004F6497" w:rsidRDefault="004F6497">
            <w:pPr>
              <w:rPr>
                <w:rFonts w:ascii="Arial" w:hAnsi="Arial" w:cs="Arial"/>
                <w:color w:val="000000"/>
              </w:rPr>
            </w:pPr>
          </w:p>
          <w:p w:rsidR="004F6497" w:rsidRDefault="004F6497">
            <w:pPr>
              <w:rPr>
                <w:rFonts w:ascii="Arial" w:hAnsi="Arial" w:cs="Arial"/>
                <w:color w:val="000000"/>
              </w:rPr>
            </w:pPr>
          </w:p>
          <w:p w:rsidR="004F6497" w:rsidRDefault="004F6497">
            <w:pPr>
              <w:rPr>
                <w:rFonts w:ascii="Arial" w:hAnsi="Arial" w:cs="Arial"/>
                <w:color w:val="000000"/>
              </w:rPr>
            </w:pPr>
          </w:p>
          <w:p w:rsidR="004F6497" w:rsidRDefault="004F6497">
            <w:pPr>
              <w:rPr>
                <w:rFonts w:ascii="Arial" w:hAnsi="Arial" w:cs="Arial"/>
                <w:color w:val="000000"/>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xml:space="preserve">[ ] Sì [ ] No </w:t>
            </w:r>
          </w:p>
          <w:p w:rsidR="004F6497" w:rsidRDefault="004F6497">
            <w:pPr>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4F6497" w:rsidRDefault="004F6497">
            <w:pPr>
              <w:rPr>
                <w:rFonts w:ascii="Arial" w:hAnsi="Arial" w:cs="Arial"/>
                <w:color w:val="000000"/>
                <w:sz w:val="14"/>
                <w:szCs w:val="14"/>
              </w:rPr>
            </w:pPr>
            <w:r>
              <w:rPr>
                <w:rFonts w:ascii="Arial" w:hAnsi="Arial" w:cs="Arial"/>
                <w:color w:val="000000"/>
                <w:sz w:val="14"/>
                <w:szCs w:val="14"/>
              </w:rPr>
              <w:t>[………..…]</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0"/>
                <w:szCs w:val="10"/>
              </w:rPr>
            </w:pPr>
            <w:r>
              <w:rPr>
                <w:rFonts w:ascii="Arial" w:hAnsi="Arial" w:cs="Arial"/>
                <w:color w:val="000000"/>
                <w:sz w:val="14"/>
                <w:szCs w:val="14"/>
              </w:rPr>
              <w:t>[ ] Sì [ ] No</w:t>
            </w:r>
          </w:p>
          <w:p w:rsidR="004F6497" w:rsidRDefault="004F6497">
            <w:pPr>
              <w:rPr>
                <w:rFonts w:ascii="Arial" w:hAnsi="Arial" w:cs="Arial"/>
                <w:color w:val="000000"/>
                <w:sz w:val="10"/>
                <w:szCs w:val="10"/>
              </w:rPr>
            </w:pPr>
          </w:p>
          <w:p w:rsidR="004F6497" w:rsidRDefault="004F6497">
            <w:pPr>
              <w:rPr>
                <w:rFonts w:ascii="Arial" w:hAnsi="Arial" w:cs="Arial"/>
                <w:color w:val="000000"/>
                <w:sz w:val="10"/>
                <w:szCs w:val="10"/>
              </w:rPr>
            </w:pPr>
            <w:r>
              <w:rPr>
                <w:rFonts w:ascii="Arial" w:hAnsi="Arial" w:cs="Arial"/>
                <w:color w:val="000000"/>
                <w:sz w:val="14"/>
                <w:szCs w:val="14"/>
              </w:rPr>
              <w:t>[ ] Sì [ ] No</w:t>
            </w:r>
          </w:p>
          <w:p w:rsidR="004F6497" w:rsidRDefault="004F6497">
            <w:pPr>
              <w:rPr>
                <w:rFonts w:ascii="Arial" w:hAnsi="Arial" w:cs="Arial"/>
                <w:color w:val="000000"/>
                <w:sz w:val="10"/>
                <w:szCs w:val="10"/>
              </w:rPr>
            </w:pPr>
          </w:p>
          <w:p w:rsidR="004F6497" w:rsidRDefault="004F6497">
            <w:pPr>
              <w:rPr>
                <w:rFonts w:ascii="Arial" w:hAnsi="Arial" w:cs="Arial"/>
                <w:color w:val="000000"/>
                <w:sz w:val="30"/>
                <w:szCs w:val="30"/>
              </w:rPr>
            </w:pPr>
            <w:r>
              <w:rPr>
                <w:rFonts w:ascii="Arial" w:hAnsi="Arial" w:cs="Arial"/>
                <w:color w:val="000000"/>
                <w:sz w:val="14"/>
                <w:szCs w:val="14"/>
              </w:rPr>
              <w:t xml:space="preserve">[ ] Sì [ ] No </w:t>
            </w:r>
          </w:p>
          <w:p w:rsidR="004F6497" w:rsidRDefault="004F6497">
            <w:pPr>
              <w:rPr>
                <w:rFonts w:ascii="Arial" w:hAnsi="Arial" w:cs="Arial"/>
                <w:color w:val="000000"/>
                <w:sz w:val="30"/>
                <w:szCs w:val="30"/>
              </w:rPr>
            </w:pPr>
          </w:p>
          <w:p w:rsidR="004F6497" w:rsidRDefault="004F6497">
            <w:pPr>
              <w:rPr>
                <w:rFonts w:ascii="Arial" w:hAnsi="Arial" w:cs="Arial"/>
                <w:color w:val="000000"/>
                <w:sz w:val="14"/>
                <w:szCs w:val="14"/>
              </w:rPr>
            </w:pPr>
            <w:r>
              <w:rPr>
                <w:rFonts w:ascii="Arial" w:hAnsi="Arial" w:cs="Arial"/>
                <w:color w:val="000000"/>
                <w:sz w:val="14"/>
                <w:szCs w:val="14"/>
              </w:rPr>
              <w:t xml:space="preserve">[ ] Sì [ ] No </w:t>
            </w:r>
          </w:p>
          <w:p w:rsidR="004F6497" w:rsidRDefault="004F6497">
            <w:pPr>
              <w:rPr>
                <w:rFonts w:ascii="Arial" w:hAnsi="Arial" w:cs="Arial"/>
                <w:color w:val="000000"/>
                <w:sz w:val="14"/>
                <w:szCs w:val="14"/>
              </w:rPr>
            </w:pPr>
          </w:p>
          <w:p w:rsidR="004F6497" w:rsidRDefault="004F6497">
            <w:pPr>
              <w:rPr>
                <w:rFonts w:ascii="Arial" w:hAnsi="Arial" w:cs="Arial"/>
                <w:color w:val="000000"/>
                <w:sz w:val="18"/>
                <w:szCs w:val="18"/>
              </w:rPr>
            </w:pPr>
          </w:p>
          <w:p w:rsidR="004F6497" w:rsidRDefault="004F6497">
            <w:pPr>
              <w:rPr>
                <w:rFonts w:ascii="Arial" w:hAnsi="Arial" w:cs="Arial"/>
                <w:color w:val="000000"/>
                <w:sz w:val="14"/>
                <w:szCs w:val="14"/>
              </w:rPr>
            </w:pPr>
            <w:r>
              <w:rPr>
                <w:rFonts w:ascii="Arial" w:hAnsi="Arial" w:cs="Arial"/>
                <w:color w:val="000000"/>
                <w:sz w:val="14"/>
                <w:szCs w:val="14"/>
              </w:rPr>
              <w:t xml:space="preserve">[ ] Sì [ ] No </w:t>
            </w:r>
          </w:p>
          <w:p w:rsidR="004F6497" w:rsidRDefault="004F6497">
            <w:pPr>
              <w:rPr>
                <w:rFonts w:ascii="Arial" w:hAnsi="Arial" w:cs="Arial"/>
                <w:color w:val="000000"/>
                <w:sz w:val="14"/>
                <w:szCs w:val="14"/>
              </w:rPr>
            </w:pPr>
            <w:r>
              <w:rPr>
                <w:rFonts w:ascii="Arial" w:hAnsi="Arial" w:cs="Arial"/>
                <w:color w:val="000000"/>
                <w:sz w:val="14"/>
                <w:szCs w:val="14"/>
              </w:rPr>
              <w:t xml:space="preserve">In caso affermativo indicare l’Impresa ausiliaria </w:t>
            </w:r>
          </w:p>
          <w:p w:rsidR="004F6497" w:rsidRDefault="004F6497">
            <w:r>
              <w:rPr>
                <w:rFonts w:ascii="Arial" w:hAnsi="Arial" w:cs="Arial"/>
                <w:color w:val="000000"/>
                <w:sz w:val="14"/>
                <w:szCs w:val="14"/>
              </w:rPr>
              <w:t xml:space="preserve">[………..…] </w:t>
            </w:r>
          </w:p>
        </w:tc>
      </w:tr>
      <w:tr w:rsidR="004F6497">
        <w:trPr>
          <w:trHeight w:val="303"/>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color w:val="000000"/>
                <w:sz w:val="15"/>
                <w:szCs w:val="15"/>
              </w:rPr>
            </w:pPr>
            <w:r>
              <w:rPr>
                <w:rFonts w:ascii="Arial" w:hAnsi="Arial" w:cs="Arial"/>
                <w:color w:val="000000"/>
                <w:sz w:val="15"/>
                <w:szCs w:val="15"/>
              </w:rPr>
              <w:t xml:space="preserve">L'operatore economico si è reso colpevole di </w:t>
            </w:r>
            <w:r>
              <w:rPr>
                <w:rFonts w:ascii="Arial" w:hAnsi="Arial" w:cs="Arial"/>
                <w:b/>
                <w:color w:val="000000"/>
                <w:sz w:val="15"/>
                <w:szCs w:val="15"/>
              </w:rPr>
              <w:t xml:space="preserve">gravi illeciti professionali </w:t>
            </w:r>
            <w:r>
              <w:rPr>
                <w:rFonts w:ascii="Arial" w:hAnsi="Arial" w:cs="Arial"/>
                <w:color w:val="000000"/>
                <w:sz w:val="15"/>
                <w:szCs w:val="15"/>
              </w:rPr>
              <w:t>(</w:t>
            </w:r>
            <w:r>
              <w:rPr>
                <w:rStyle w:val="Caratteredellanot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4F6497" w:rsidRDefault="004F6497">
            <w:pPr>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 xml:space="preserve">fornire informazioni dettagliate, specificando </w:t>
            </w:r>
            <w:r>
              <w:rPr>
                <w:rFonts w:ascii="Arial" w:hAnsi="Arial" w:cs="Arial"/>
                <w:color w:val="000000"/>
                <w:sz w:val="15"/>
                <w:szCs w:val="15"/>
              </w:rPr>
              <w:lastRenderedPageBreak/>
              <w:t>la tipologia di illecito:</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color w:val="000000"/>
                <w:sz w:val="15"/>
                <w:szCs w:val="15"/>
              </w:rPr>
            </w:pPr>
            <w:r>
              <w:rPr>
                <w:rFonts w:ascii="Arial" w:hAnsi="Arial" w:cs="Arial"/>
                <w:color w:val="000000"/>
                <w:sz w:val="15"/>
                <w:szCs w:val="15"/>
              </w:rPr>
              <w:lastRenderedPageBreak/>
              <w:t>[ ] Sì [ ] No</w:t>
            </w:r>
            <w:r>
              <w:rPr>
                <w:rFonts w:ascii="Arial" w:eastAsia="MingLiU" w:hAnsi="Arial" w:cs="Arial"/>
                <w:color w:val="000000"/>
                <w:sz w:val="15"/>
                <w:szCs w:val="15"/>
              </w:rPr>
              <w:br/>
            </w:r>
            <w:r>
              <w:rPr>
                <w:rFonts w:ascii="Arial" w:eastAsia="MingLiU" w:hAnsi="Arial" w:cs="Arial"/>
                <w:color w:val="000000"/>
                <w:sz w:val="15"/>
                <w:szCs w:val="15"/>
              </w:rPr>
              <w:br/>
            </w:r>
            <w:r>
              <w:rPr>
                <w:rFonts w:ascii="Arial" w:hAnsi="Arial" w:cs="Arial"/>
                <w:color w:val="000000"/>
                <w:sz w:val="15"/>
                <w:szCs w:val="15"/>
              </w:rPr>
              <w:t xml:space="preserve"> </w:t>
            </w:r>
          </w:p>
          <w:p w:rsidR="004F6497" w:rsidRDefault="004F6497">
            <w:r>
              <w:rPr>
                <w:rFonts w:ascii="Arial" w:hAnsi="Arial" w:cs="Arial"/>
                <w:color w:val="000000"/>
                <w:sz w:val="15"/>
                <w:szCs w:val="15"/>
              </w:rPr>
              <w:t>[………………]</w:t>
            </w:r>
          </w:p>
        </w:tc>
      </w:tr>
      <w:tr w:rsidR="004F6497">
        <w:trPr>
          <w:trHeight w:val="303"/>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color w:val="000000"/>
                <w:sz w:val="14"/>
                <w:szCs w:val="14"/>
              </w:rPr>
            </w:pPr>
            <w:r>
              <w:rPr>
                <w:rFonts w:ascii="Arial" w:hAnsi="Arial" w:cs="Arial"/>
                <w:b/>
                <w:color w:val="000000"/>
                <w:sz w:val="15"/>
                <w:szCs w:val="15"/>
              </w:rPr>
              <w:lastRenderedPageBreak/>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4F6497" w:rsidRDefault="004F6497">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rsidR="004F6497" w:rsidRDefault="004F6497">
            <w:pPr>
              <w:rPr>
                <w:rFonts w:ascii="Arial" w:hAnsi="Arial" w:cs="Arial"/>
                <w:color w:val="000000"/>
                <w:sz w:val="14"/>
                <w:szCs w:val="14"/>
              </w:rPr>
            </w:pPr>
            <w:r>
              <w:rPr>
                <w:rFonts w:ascii="Arial" w:hAnsi="Arial" w:cs="Arial"/>
                <w:color w:val="000000"/>
                <w:sz w:val="14"/>
                <w:szCs w:val="14"/>
              </w:rPr>
              <w:t>1) L’operatore economico:</w:t>
            </w:r>
          </w:p>
          <w:p w:rsidR="004F6497" w:rsidRDefault="004F6497">
            <w:pPr>
              <w:tabs>
                <w:tab w:val="left" w:pos="154"/>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rsidR="004F6497" w:rsidRDefault="004F6497">
            <w:pPr>
              <w:tabs>
                <w:tab w:val="left" w:pos="154"/>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4F6497" w:rsidRDefault="004F6497">
            <w:pPr>
              <w:rPr>
                <w:rFonts w:ascii="Arial" w:hAnsi="Arial" w:cs="Arial"/>
                <w:color w:val="000000"/>
                <w:sz w:val="14"/>
                <w:szCs w:val="14"/>
              </w:rPr>
            </w:pPr>
          </w:p>
          <w:p w:rsidR="004F6497" w:rsidRDefault="004F6497">
            <w:pPr>
              <w:tabs>
                <w:tab w:val="left" w:pos="162"/>
              </w:tabs>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rsidR="004F6497" w:rsidRDefault="004F6497">
            <w:pPr>
              <w:rPr>
                <w:rFonts w:ascii="Arial" w:hAnsi="Arial" w:cs="Arial"/>
                <w:b/>
                <w:color w:val="000000"/>
                <w:sz w:val="15"/>
                <w:szCs w:val="15"/>
              </w:rPr>
            </w:pPr>
          </w:p>
          <w:p w:rsidR="004F6497" w:rsidRDefault="004F6497">
            <w:pPr>
              <w:rPr>
                <w:rFonts w:ascii="Arial" w:hAnsi="Arial" w:cs="Arial"/>
                <w:color w:val="000000"/>
                <w:sz w:val="15"/>
                <w:szCs w:val="15"/>
              </w:rPr>
            </w:pP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color w:val="000000"/>
                <w:sz w:val="15"/>
                <w:szCs w:val="15"/>
              </w:rPr>
            </w:pPr>
            <w:r>
              <w:rPr>
                <w:rFonts w:ascii="Arial" w:hAnsi="Arial" w:cs="Arial"/>
                <w:color w:val="000000"/>
                <w:sz w:val="15"/>
                <w:szCs w:val="15"/>
              </w:rPr>
              <w:t>[ ] Sì [ ] No</w:t>
            </w: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2"/>
                <w:szCs w:val="12"/>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F6497" w:rsidRDefault="004F6497">
            <w:r>
              <w:rPr>
                <w:rFonts w:ascii="Arial" w:hAnsi="Arial" w:cs="Arial"/>
                <w:color w:val="000000"/>
                <w:sz w:val="14"/>
                <w:szCs w:val="14"/>
              </w:rPr>
              <w:t xml:space="preserve">[……..…][…….…][……..…][……..…]  </w:t>
            </w:r>
          </w:p>
        </w:tc>
      </w:tr>
      <w:tr w:rsidR="004F6497">
        <w:trPr>
          <w:trHeight w:val="1316"/>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pStyle w:val="NormalLeft"/>
              <w:jc w:val="both"/>
              <w:rPr>
                <w:rFonts w:ascii="Arial" w:hAnsi="Arial" w:cs="Arial"/>
                <w:b/>
                <w:sz w:val="15"/>
                <w:szCs w:val="15"/>
              </w:rPr>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 (</w:t>
            </w:r>
            <w:r>
              <w:rPr>
                <w:rStyle w:val="Caratteredellanot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4F6497" w:rsidRDefault="004F6497">
            <w:pPr>
              <w:pStyle w:val="NormalLeft"/>
              <w:jc w:val="both"/>
              <w:rPr>
                <w:rFonts w:ascii="Arial" w:hAnsi="Arial" w:cs="Arial"/>
                <w:sz w:val="12"/>
                <w:szCs w:val="12"/>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2"/>
                <w:szCs w:val="12"/>
              </w:rPr>
            </w:pPr>
          </w:p>
          <w:p w:rsidR="004F6497" w:rsidRDefault="004F6497">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rsidR="004F6497" w:rsidRDefault="004F6497">
            <w:r>
              <w:rPr>
                <w:rFonts w:ascii="Arial" w:hAnsi="Arial" w:cs="Arial"/>
                <w:sz w:val="15"/>
                <w:szCs w:val="15"/>
              </w:rPr>
              <w:t>[………….]</w:t>
            </w:r>
          </w:p>
        </w:tc>
      </w:tr>
      <w:tr w:rsidR="004F6497">
        <w:trPr>
          <w:trHeight w:val="1544"/>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pStyle w:val="NormalLeft"/>
              <w:jc w:val="both"/>
              <w:rPr>
                <w:rFonts w:ascii="Arial" w:hAnsi="Arial" w:cs="Arial"/>
                <w:b/>
                <w:color w:val="000000"/>
                <w:sz w:val="15"/>
                <w:szCs w:val="15"/>
              </w:rPr>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4F6497" w:rsidRDefault="004F6497">
            <w:pPr>
              <w:pStyle w:val="NormalLeft"/>
              <w:jc w:val="both"/>
              <w:rPr>
                <w:rFonts w:ascii="Arial" w:hAnsi="Arial" w:cs="Arial"/>
                <w:sz w:val="12"/>
                <w:szCs w:val="12"/>
              </w:rPr>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2"/>
                <w:szCs w:val="12"/>
              </w:rPr>
            </w:pPr>
          </w:p>
          <w:p w:rsidR="004F6497" w:rsidRDefault="004F6497">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rsidR="004F6497" w:rsidRDefault="004F6497">
            <w:pPr>
              <w:rPr>
                <w:rFonts w:ascii="Arial" w:hAnsi="Arial" w:cs="Arial"/>
                <w:sz w:val="15"/>
                <w:szCs w:val="15"/>
              </w:rPr>
            </w:pPr>
          </w:p>
          <w:p w:rsidR="004F6497" w:rsidRDefault="004F6497">
            <w:r>
              <w:rPr>
                <w:rFonts w:ascii="Arial" w:hAnsi="Arial" w:cs="Arial"/>
                <w:sz w:val="15"/>
                <w:szCs w:val="15"/>
              </w:rPr>
              <w:t xml:space="preserve"> […………………]</w:t>
            </w:r>
          </w:p>
        </w:tc>
      </w:tr>
      <w:tr w:rsidR="004F6497">
        <w:trPr>
          <w:trHeight w:val="1493"/>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pStyle w:val="NormalLeft"/>
              <w:jc w:val="both"/>
              <w:rPr>
                <w:rStyle w:val="NormalBoldChar"/>
                <w:rFonts w:ascii="Arial" w:eastAsia="Calibri" w:hAnsi="Arial" w:cs="Arial"/>
                <w:color w:val="000000"/>
                <w:sz w:val="14"/>
                <w:szCs w:val="14"/>
              </w:rPr>
            </w:pPr>
            <w:r>
              <w:rPr>
                <w:rFonts w:ascii="Arial" w:hAnsi="Arial" w:cs="Arial"/>
                <w:color w:val="000000"/>
                <w:sz w:val="15"/>
                <w:szCs w:val="15"/>
              </w:rPr>
              <w:t>L'operatore economico può confermare di:</w:t>
            </w:r>
          </w:p>
          <w:p w:rsidR="004F6497" w:rsidRDefault="004F6497">
            <w:pPr>
              <w:pStyle w:val="NormalLeft"/>
              <w:numPr>
                <w:ilvl w:val="0"/>
                <w:numId w:val="17"/>
              </w:numPr>
              <w:ind w:left="304" w:hanging="284"/>
              <w:jc w:val="both"/>
              <w:rPr>
                <w:rStyle w:val="NormalBoldChar"/>
                <w:rFonts w:ascii="Arial" w:eastAsia="Calibri" w:hAnsi="Arial" w:cs="Arial"/>
                <w:color w:val="000000"/>
                <w:sz w:val="14"/>
                <w:szCs w:val="14"/>
              </w:rPr>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4F6497" w:rsidRDefault="004F6497">
            <w:pPr>
              <w:pStyle w:val="NormalLeft"/>
              <w:numPr>
                <w:ilvl w:val="0"/>
                <w:numId w:val="17"/>
              </w:numPr>
              <w:ind w:left="304" w:hanging="284"/>
              <w:jc w:val="both"/>
              <w:rPr>
                <w:rFonts w:ascii="Arial" w:hAnsi="Arial" w:cs="Arial"/>
                <w:color w:val="000000"/>
                <w:sz w:val="15"/>
                <w:szCs w:val="15"/>
              </w:rPr>
            </w:pPr>
            <w:r>
              <w:rPr>
                <w:rStyle w:val="NormalBoldChar"/>
                <w:rFonts w:ascii="Arial" w:eastAsia="Calibri" w:hAnsi="Arial" w:cs="Arial"/>
                <w:color w:val="000000"/>
                <w:sz w:val="14"/>
                <w:szCs w:val="14"/>
              </w:rPr>
              <w:t xml:space="preserve">non avere </w:t>
            </w:r>
            <w:r>
              <w:rPr>
                <w:rStyle w:val="NormalBoldChar"/>
                <w:rFonts w:ascii="Arial" w:eastAsia="Calibri" w:hAnsi="Arial" w:cs="Arial"/>
                <w:sz w:val="14"/>
              </w:rPr>
              <w:t>occultato</w:t>
            </w:r>
            <w:r>
              <w:rPr>
                <w:rFonts w:ascii="Arial" w:hAnsi="Arial" w:cs="Arial"/>
                <w:color w:val="000000"/>
                <w:sz w:val="14"/>
                <w:szCs w:val="14"/>
              </w:rPr>
              <w:t xml:space="preserve"> tali informazioni?</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6"/>
                <w:szCs w:val="6"/>
              </w:rPr>
            </w:pPr>
          </w:p>
          <w:p w:rsidR="004F6497" w:rsidRDefault="004F6497">
            <w:pPr>
              <w:rPr>
                <w:rFonts w:ascii="Arial" w:hAnsi="Arial" w:cs="Arial"/>
                <w:color w:val="000000"/>
              </w:rPr>
            </w:pPr>
            <w:r>
              <w:rPr>
                <w:rFonts w:ascii="Arial" w:hAnsi="Arial" w:cs="Arial"/>
                <w:color w:val="000000"/>
                <w:sz w:val="15"/>
                <w:szCs w:val="15"/>
              </w:rPr>
              <w:t>[ ] Sì [ ] No</w:t>
            </w:r>
          </w:p>
          <w:p w:rsidR="004F6497" w:rsidRDefault="004F6497">
            <w:pPr>
              <w:rPr>
                <w:rFonts w:ascii="Arial" w:hAnsi="Arial" w:cs="Arial"/>
                <w:color w:val="000000"/>
              </w:rPr>
            </w:pPr>
          </w:p>
          <w:p w:rsidR="004F6497" w:rsidRDefault="004F6497">
            <w:pPr>
              <w:rPr>
                <w:rFonts w:ascii="Arial" w:hAnsi="Arial" w:cs="Arial"/>
                <w:color w:val="000000"/>
                <w:sz w:val="16"/>
                <w:szCs w:val="16"/>
              </w:rPr>
            </w:pPr>
          </w:p>
          <w:p w:rsidR="004F6497" w:rsidRDefault="004F6497">
            <w:r>
              <w:rPr>
                <w:rFonts w:ascii="Arial" w:hAnsi="Arial" w:cs="Arial"/>
                <w:color w:val="000000"/>
                <w:sz w:val="15"/>
                <w:szCs w:val="15"/>
              </w:rPr>
              <w:t>[ ] Sì [ ] No</w:t>
            </w:r>
          </w:p>
        </w:tc>
      </w:tr>
    </w:tbl>
    <w:p w:rsidR="004F6497" w:rsidRDefault="004F6497">
      <w:pPr>
        <w:pStyle w:val="SectionTitle"/>
        <w:rPr>
          <w:rFonts w:ascii="Arial" w:hAnsi="Arial" w:cs="Arial"/>
          <w:b w:val="0"/>
          <w:caps/>
          <w:sz w:val="15"/>
          <w:szCs w:val="15"/>
        </w:rPr>
      </w:pPr>
    </w:p>
    <w:p w:rsidR="004F6497" w:rsidRDefault="004F6497">
      <w:pPr>
        <w:pStyle w:val="SectionTitle"/>
        <w:jc w:val="left"/>
        <w:rPr>
          <w:rFonts w:ascii="Arial" w:hAnsi="Arial" w:cs="Arial"/>
          <w:color w:val="000000"/>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93" w:type="dxa"/>
        <w:tblLayout w:type="fixed"/>
        <w:tblCellMar>
          <w:left w:w="93" w:type="dxa"/>
        </w:tblCellMar>
        <w:tblLook w:val="0000" w:firstRow="0" w:lastRow="0" w:firstColumn="0" w:lastColumn="0" w:noHBand="0" w:noVBand="0"/>
      </w:tblPr>
      <w:tblGrid>
        <w:gridCol w:w="4644"/>
        <w:gridCol w:w="4654"/>
      </w:tblGrid>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jc w:val="both"/>
              <w:rPr>
                <w:rFonts w:ascii="Arial" w:hAnsi="Arial" w:cs="Arial"/>
                <w:b/>
                <w:sz w:val="15"/>
                <w:szCs w:val="15"/>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f bis), f ter), g), h), i), l), m)</w:t>
            </w:r>
            <w:r>
              <w:rPr>
                <w:rFonts w:ascii="Arial" w:hAnsi="Arial" w:cs="Arial"/>
                <w:color w:val="000000"/>
                <w:sz w:val="15"/>
                <w:szCs w:val="15"/>
              </w:rPr>
              <w:t xml:space="preserve"> del Codice e art. 53 comma 16-ter del D. Lgs. 165/2001</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jc w:val="both"/>
              <w:rPr>
                <w:rFonts w:ascii="Arial" w:hAnsi="Arial" w:cs="Arial"/>
                <w:sz w:val="14"/>
                <w:szCs w:val="14"/>
              </w:rPr>
            </w:pPr>
            <w:r>
              <w:rPr>
                <w:rFonts w:ascii="Arial" w:hAnsi="Arial" w:cs="Arial"/>
                <w:color w:val="000000"/>
                <w:sz w:val="14"/>
                <w:szCs w:val="14"/>
              </w:rPr>
              <w:t>Sussistono a carico dell’operatore economico cause di decadenza, di sospensione o di divieto previste dall'</w:t>
            </w:r>
            <w:hyperlink r:id="rId8" w:anchor="067" w:history="1">
              <w:r>
                <w:rPr>
                  <w:rStyle w:val="Collegamentoipertestuale"/>
                  <w:rFonts w:ascii="Arial" w:hAnsi="Arial" w:cs="Arial"/>
                  <w:color w:val="000000"/>
                  <w:sz w:val="14"/>
                  <w:szCs w:val="14"/>
                </w:rPr>
                <w:t>articolo 67 del decreto legislativo 6 settembre 2011, n. 159</w:t>
              </w:r>
            </w:hyperlink>
            <w:r>
              <w:rPr>
                <w:rFonts w:ascii="Arial" w:hAnsi="Arial" w:cs="Arial"/>
                <w:color w:val="000000"/>
                <w:sz w:val="14"/>
                <w:szCs w:val="14"/>
              </w:rPr>
              <w:t xml:space="preserve">  o di un tentativo di infiltrazione mafiosa di cui all'</w:t>
            </w:r>
            <w:hyperlink r:id="rId9" w:anchor="084" w:history="1">
              <w:r>
                <w:rPr>
                  <w:rStyle w:val="Collegamentoipertestuale"/>
                  <w:rFonts w:ascii="Arial" w:hAnsi="Arial" w:cs="Arial"/>
                  <w:color w:val="000000"/>
                  <w:sz w:val="14"/>
                  <w:szCs w:val="14"/>
                </w:rPr>
                <w:t>articolo 84, comma 4, del medesimo decreto</w:t>
              </w:r>
            </w:hyperlink>
            <w:r>
              <w:rPr>
                <w:rFonts w:ascii="Arial" w:hAnsi="Arial" w:cs="Arial"/>
                <w:color w:val="000000"/>
                <w:sz w:val="14"/>
                <w:szCs w:val="14"/>
              </w:rPr>
              <w:t xml:space="preserve">, fermo restando quanto previsto dagli </w:t>
            </w:r>
            <w:hyperlink r:id="rId10" w:anchor="088" w:history="1">
              <w:r>
                <w:rPr>
                  <w:rStyle w:val="Collegamentoipertestuale"/>
                  <w:rFonts w:ascii="Arial" w:hAnsi="Arial" w:cs="Arial"/>
                  <w:color w:val="000000"/>
                  <w:sz w:val="14"/>
                  <w:szCs w:val="14"/>
                </w:rPr>
                <w:t>articoli 88, comma 4-bis</w:t>
              </w:r>
            </w:hyperlink>
            <w:r>
              <w:rPr>
                <w:rFonts w:ascii="Arial" w:hAnsi="Arial" w:cs="Arial"/>
                <w:color w:val="000000"/>
                <w:sz w:val="14"/>
                <w:szCs w:val="14"/>
              </w:rPr>
              <w:t xml:space="preserve">, e </w:t>
            </w:r>
            <w:hyperlink r:id="rId11" w:anchor="092" w:history="1">
              <w:r>
                <w:rPr>
                  <w:rStyle w:val="Collegamentoipertestuale"/>
                  <w:rFonts w:ascii="Arial" w:hAnsi="Arial" w:cs="Arial"/>
                  <w:color w:val="000000"/>
                  <w:sz w:val="14"/>
                  <w:szCs w:val="14"/>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4"/>
                <w:szCs w:val="14"/>
              </w:rPr>
            </w:pPr>
            <w:r>
              <w:rPr>
                <w:rFonts w:ascii="Arial" w:hAnsi="Arial" w:cs="Arial"/>
                <w:sz w:val="14"/>
                <w:szCs w:val="14"/>
              </w:rPr>
              <w:t>[ ] Sì [ ] No</w:t>
            </w:r>
          </w:p>
          <w:p w:rsidR="004F6497" w:rsidRDefault="004F6497">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rsidR="004F6497" w:rsidRDefault="004F6497">
            <w:r>
              <w:rPr>
                <w:rFonts w:ascii="Arial" w:hAnsi="Arial" w:cs="Arial"/>
                <w:sz w:val="14"/>
                <w:szCs w:val="14"/>
              </w:rPr>
              <w:t>[…………….…][………………][……..………][…..……..…] (</w:t>
            </w:r>
            <w:r>
              <w:rPr>
                <w:rStyle w:val="Caratteredellanota"/>
                <w:rFonts w:ascii="Arial" w:hAnsi="Arial" w:cs="Arial"/>
                <w:sz w:val="14"/>
                <w:szCs w:val="14"/>
              </w:rPr>
              <w:footnoteReference w:id="26"/>
            </w:r>
            <w:r>
              <w:rPr>
                <w:rFonts w:ascii="Arial" w:hAnsi="Arial" w:cs="Arial"/>
                <w:sz w:val="14"/>
                <w:szCs w:val="14"/>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color w:val="000000"/>
                <w:sz w:val="14"/>
                <w:szCs w:val="14"/>
              </w:rPr>
            </w:pPr>
            <w:r>
              <w:rPr>
                <w:rFonts w:ascii="Arial" w:hAnsi="Arial" w:cs="Arial"/>
                <w:color w:val="000000"/>
                <w:sz w:val="14"/>
                <w:szCs w:val="14"/>
              </w:rPr>
              <w:t>L’operatore economico si trova in una delle seguenti situazioni?</w:t>
            </w:r>
          </w:p>
          <w:p w:rsidR="004F6497" w:rsidRDefault="004F6497">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stato soggetto alla sanzione interdittiva di cui all'</w:t>
            </w:r>
            <w:hyperlink r:id="rId12" w:anchor="09" w:history="1">
              <w:r>
                <w:rPr>
                  <w:rStyle w:val="Collegamentoipertestuale"/>
                  <w:rFonts w:ascii="Arial" w:eastAsia="font177" w:hAnsi="Arial" w:cs="Arial"/>
                  <w:color w:val="000000"/>
                  <w:sz w:val="14"/>
                  <w:szCs w:val="14"/>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Pr>
                  <w:rStyle w:val="Collegamentoipertestuale"/>
                  <w:rFonts w:ascii="Arial" w:eastAsia="font177" w:hAnsi="Arial" w:cs="Arial"/>
                  <w:color w:val="000000"/>
                  <w:sz w:val="14"/>
                  <w:szCs w:val="14"/>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rsidR="004F6497" w:rsidRDefault="004F6497">
            <w:pPr>
              <w:pStyle w:val="NormaleWeb1"/>
              <w:spacing w:before="0" w:after="0"/>
              <w:ind w:left="284"/>
              <w:jc w:val="both"/>
              <w:rPr>
                <w:rFonts w:ascii="Arial" w:hAnsi="Arial" w:cs="Arial"/>
                <w:color w:val="000000"/>
                <w:sz w:val="14"/>
                <w:szCs w:val="14"/>
              </w:rPr>
            </w:pPr>
          </w:p>
          <w:p w:rsidR="004F6497" w:rsidRDefault="004F6497">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presenti nella procedura di gara in corso e negli affidamenti di subappalti documentazione o dichiarazioni non veritiere (Articolo 80, comma 5, lettera </w:t>
            </w:r>
            <w:r>
              <w:rPr>
                <w:rFonts w:ascii="Arial" w:hAnsi="Arial" w:cs="Arial"/>
                <w:i/>
                <w:color w:val="000000"/>
                <w:sz w:val="14"/>
                <w:szCs w:val="14"/>
              </w:rPr>
              <w:t>f bis)</w:t>
            </w:r>
          </w:p>
          <w:p w:rsidR="004F6497" w:rsidRDefault="004F6497">
            <w:pPr>
              <w:pStyle w:val="NormaleWeb1"/>
              <w:spacing w:before="0" w:after="0"/>
              <w:ind w:left="284"/>
              <w:jc w:val="both"/>
              <w:rPr>
                <w:rFonts w:ascii="Arial" w:hAnsi="Arial" w:cs="Arial"/>
                <w:color w:val="000000"/>
                <w:sz w:val="14"/>
                <w:szCs w:val="14"/>
              </w:rPr>
            </w:pPr>
          </w:p>
          <w:p w:rsidR="004F6497" w:rsidRDefault="004F6497">
            <w:pPr>
              <w:pStyle w:val="NormaleWeb1"/>
              <w:spacing w:before="0" w:after="0"/>
              <w:ind w:left="284"/>
              <w:jc w:val="both"/>
              <w:rPr>
                <w:rFonts w:ascii="Arial" w:hAnsi="Arial" w:cs="Arial"/>
                <w:color w:val="000000"/>
                <w:sz w:val="14"/>
                <w:szCs w:val="14"/>
              </w:rPr>
            </w:pPr>
          </w:p>
          <w:p w:rsidR="004F6497" w:rsidRDefault="004F6497">
            <w:pPr>
              <w:pStyle w:val="NormaleWeb1"/>
              <w:spacing w:before="0" w:after="0"/>
              <w:ind w:left="284"/>
              <w:jc w:val="both"/>
              <w:rPr>
                <w:rFonts w:ascii="Arial" w:hAnsi="Arial" w:cs="Arial"/>
                <w:color w:val="000000"/>
                <w:sz w:val="14"/>
                <w:szCs w:val="14"/>
              </w:rPr>
            </w:pPr>
          </w:p>
          <w:p w:rsidR="004F6497" w:rsidRDefault="004F6497">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lastRenderedPageBreak/>
              <w:t xml:space="preserve">è iscritto nel casellario informatico tenuto dall'Osservatorio dell'ANAC per aver presentato false dichiarazioni o falsa documentazione nelle procedure di gara e negli affidamenti di subappalti (Articolo 80, comma 5, lettera </w:t>
            </w:r>
            <w:r>
              <w:rPr>
                <w:rFonts w:ascii="Arial" w:hAnsi="Arial" w:cs="Arial"/>
                <w:i/>
                <w:color w:val="000000"/>
                <w:sz w:val="14"/>
                <w:szCs w:val="14"/>
              </w:rPr>
              <w:t>f ter)</w:t>
            </w: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Collegamentoipertestuale"/>
                <w:rFonts w:ascii="Arial" w:eastAsia="font177" w:hAnsi="Arial" w:cs="Arial"/>
                <w:color w:val="000000"/>
                <w:sz w:val="14"/>
                <w:szCs w:val="14"/>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4F6497" w:rsidRDefault="004F6497">
            <w:pPr>
              <w:ind w:left="284" w:hanging="284"/>
              <w:jc w:val="both"/>
              <w:rPr>
                <w:rFonts w:ascii="Arial" w:hAnsi="Arial" w:cs="Arial"/>
                <w:color w:val="000000"/>
                <w:sz w:val="14"/>
                <w:szCs w:val="14"/>
              </w:rPr>
            </w:pPr>
          </w:p>
          <w:p w:rsidR="004F6497" w:rsidRDefault="004F6497">
            <w:pPr>
              <w:ind w:left="284" w:hanging="284"/>
              <w:jc w:val="both"/>
              <w:rPr>
                <w:rFonts w:ascii="Arial" w:hAnsi="Arial" w:cs="Arial"/>
                <w:color w:val="000000"/>
                <w:sz w:val="14"/>
                <w:szCs w:val="14"/>
              </w:rPr>
            </w:pPr>
            <w:r>
              <w:rPr>
                <w:rFonts w:ascii="Arial" w:hAnsi="Arial" w:cs="Arial"/>
                <w:color w:val="000000"/>
                <w:sz w:val="14"/>
                <w:szCs w:val="14"/>
              </w:rPr>
              <w:t>In caso affermativo:</w:t>
            </w:r>
          </w:p>
          <w:p w:rsidR="004F6497" w:rsidRDefault="004F649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4" w:anchor="17" w:history="1">
              <w:r>
                <w:rPr>
                  <w:rStyle w:val="Collegamentoipertestuale"/>
                  <w:rFonts w:ascii="Arial" w:eastAsia="font177" w:hAnsi="Arial" w:cs="Arial"/>
                  <w:color w:val="000000"/>
                  <w:sz w:val="14"/>
                  <w:szCs w:val="14"/>
                </w:rPr>
                <w:t>a legge 12 marzo 1999, n. 68</w:t>
              </w:r>
            </w:hyperlink>
          </w:p>
          <w:p w:rsidR="004F6497" w:rsidRDefault="004F6497">
            <w:pPr>
              <w:pStyle w:val="NormaleWeb1"/>
              <w:spacing w:before="0" w:after="0"/>
              <w:ind w:left="284"/>
              <w:jc w:val="both"/>
              <w:rPr>
                <w:rFonts w:ascii="Arial" w:eastAsia="font177" w:hAnsi="Arial" w:cs="Arial"/>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4F6497" w:rsidRDefault="004F6497">
            <w:pPr>
              <w:pStyle w:val="NormaleWeb1"/>
              <w:spacing w:before="0" w:after="0"/>
              <w:ind w:left="284" w:hanging="284"/>
              <w:jc w:val="both"/>
              <w:rPr>
                <w:rFonts w:ascii="Arial" w:eastAsia="font177" w:hAnsi="Arial" w:cs="Arial"/>
                <w:color w:val="000000"/>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numPr>
                <w:ilvl w:val="0"/>
                <w:numId w:val="10"/>
              </w:numPr>
              <w:spacing w:before="0" w:after="0"/>
              <w:ind w:left="304" w:hanging="304"/>
              <w:jc w:val="both"/>
              <w:rPr>
                <w:rFonts w:ascii="Arial" w:hAnsi="Arial" w:cs="Arial"/>
                <w:color w:val="000000"/>
                <w:sz w:val="14"/>
                <w:szCs w:val="14"/>
              </w:rPr>
            </w:pPr>
            <w:r>
              <w:rPr>
                <w:rFonts w:ascii="Arial" w:hAnsi="Arial" w:cs="Arial"/>
                <w:color w:val="000000"/>
                <w:sz w:val="14"/>
                <w:szCs w:val="14"/>
              </w:rPr>
              <w:t xml:space="preserve">è stato vittima dei reati previsti e puniti dagli </w:t>
            </w:r>
            <w:hyperlink r:id="rId15" w:anchor="317" w:history="1">
              <w:r>
                <w:rPr>
                  <w:rStyle w:val="Collegamentoipertestuale"/>
                  <w:rFonts w:ascii="Arial" w:eastAsia="font177" w:hAnsi="Arial" w:cs="Arial"/>
                  <w:color w:val="000000"/>
                  <w:sz w:val="14"/>
                  <w:szCs w:val="14"/>
                </w:rPr>
                <w:t>articoli 317</w:t>
              </w:r>
            </w:hyperlink>
            <w:r>
              <w:rPr>
                <w:rFonts w:ascii="Arial" w:hAnsi="Arial" w:cs="Arial"/>
                <w:color w:val="000000"/>
                <w:sz w:val="14"/>
                <w:szCs w:val="14"/>
              </w:rPr>
              <w:t xml:space="preserve"> e </w:t>
            </w:r>
            <w:hyperlink r:id="rId16" w:anchor="629" w:history="1">
              <w:r>
                <w:rPr>
                  <w:rStyle w:val="Collegamentoipertestuale"/>
                  <w:rFonts w:ascii="Arial" w:eastAsia="font177" w:hAnsi="Arial" w:cs="Arial"/>
                  <w:color w:val="000000"/>
                  <w:sz w:val="14"/>
                  <w:szCs w:val="14"/>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spacing w:before="0" w:after="0"/>
              <w:ind w:left="284" w:hanging="284"/>
              <w:jc w:val="both"/>
              <w:rPr>
                <w:rFonts w:ascii="Arial" w:hAnsi="Arial" w:cs="Arial"/>
                <w:color w:val="000000"/>
                <w:sz w:val="14"/>
                <w:szCs w:val="14"/>
              </w:rPr>
            </w:pPr>
          </w:p>
          <w:p w:rsidR="004F6497" w:rsidRDefault="004F6497">
            <w:pPr>
              <w:pStyle w:val="NormaleWeb1"/>
              <w:numPr>
                <w:ilvl w:val="0"/>
                <w:numId w:val="10"/>
              </w:numPr>
              <w:spacing w:before="0" w:after="0"/>
              <w:ind w:left="304" w:hanging="304"/>
              <w:jc w:val="both"/>
              <w:rPr>
                <w:rFonts w:ascii="Arial" w:hAnsi="Arial" w:cs="Arial"/>
                <w:color w:val="000000"/>
                <w:sz w:val="15"/>
                <w:szCs w:val="15"/>
              </w:rPr>
            </w:pPr>
            <w:r>
              <w:rPr>
                <w:rFonts w:ascii="Arial" w:hAnsi="Arial" w:cs="Arial"/>
                <w:color w:val="000000"/>
                <w:sz w:val="14"/>
                <w:szCs w:val="14"/>
              </w:rPr>
              <w:t>si trova rispetto ad un altro partecipante alla medesima procedura di affidamento, in una situazione di controllo di cui all'</w:t>
            </w:r>
            <w:hyperlink r:id="rId17" w:anchor="2359" w:history="1">
              <w:r>
                <w:rPr>
                  <w:rStyle w:val="Collegamentoipertestuale"/>
                  <w:rFonts w:ascii="Arial" w:eastAsia="font177" w:hAnsi="Arial" w:cs="Arial"/>
                  <w:color w:val="000000"/>
                  <w:sz w:val="14"/>
                  <w:szCs w:val="14"/>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5"/>
                <w:szCs w:val="15"/>
              </w:rPr>
            </w:pPr>
          </w:p>
          <w:p w:rsidR="004F6497" w:rsidRDefault="004F6497">
            <w:pPr>
              <w:jc w:val="both"/>
              <w:rPr>
                <w:rFonts w:ascii="Arial" w:hAnsi="Arial" w:cs="Arial"/>
                <w:color w:val="000000"/>
                <w:sz w:val="14"/>
                <w:szCs w:val="14"/>
              </w:rPr>
            </w:pPr>
            <w:r>
              <w:rPr>
                <w:rFonts w:ascii="Arial" w:hAnsi="Arial" w:cs="Arial"/>
                <w:color w:val="000000"/>
                <w:sz w:val="14"/>
                <w:szCs w:val="14"/>
              </w:rPr>
              <w:t>[ ] Sì [ ] No</w:t>
            </w:r>
          </w:p>
          <w:p w:rsidR="004F6497" w:rsidRDefault="004F649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F6497" w:rsidRDefault="004F6497">
            <w:pPr>
              <w:jc w:val="both"/>
              <w:rPr>
                <w:rFonts w:ascii="Arial" w:hAnsi="Arial" w:cs="Arial"/>
                <w:color w:val="000000"/>
                <w:sz w:val="4"/>
                <w:szCs w:val="4"/>
              </w:rPr>
            </w:pPr>
            <w:r>
              <w:rPr>
                <w:rFonts w:ascii="Arial" w:hAnsi="Arial" w:cs="Arial"/>
                <w:color w:val="000000"/>
                <w:sz w:val="14"/>
                <w:szCs w:val="14"/>
              </w:rPr>
              <w:t>[………..…][……….…][……….…]</w:t>
            </w:r>
          </w:p>
          <w:p w:rsidR="004F6497" w:rsidRDefault="004F6497">
            <w:pPr>
              <w:jc w:val="both"/>
              <w:rPr>
                <w:rFonts w:ascii="Arial" w:hAnsi="Arial" w:cs="Arial"/>
                <w:color w:val="000000"/>
                <w:sz w:val="4"/>
                <w:szCs w:val="4"/>
              </w:rPr>
            </w:pPr>
          </w:p>
          <w:p w:rsidR="004F6497" w:rsidRDefault="004F6497">
            <w:pPr>
              <w:jc w:val="both"/>
              <w:rPr>
                <w:rFonts w:ascii="Arial" w:hAnsi="Arial" w:cs="Arial"/>
                <w:color w:val="000000"/>
                <w:sz w:val="14"/>
                <w:szCs w:val="14"/>
              </w:rPr>
            </w:pPr>
          </w:p>
          <w:p w:rsidR="004F6497" w:rsidRDefault="004F6497">
            <w:pPr>
              <w:jc w:val="both"/>
              <w:rPr>
                <w:rFonts w:ascii="Arial" w:hAnsi="Arial" w:cs="Arial"/>
                <w:color w:val="000000"/>
                <w:sz w:val="14"/>
                <w:szCs w:val="14"/>
              </w:rPr>
            </w:pPr>
          </w:p>
          <w:p w:rsidR="004F6497" w:rsidRDefault="004F6497">
            <w:pPr>
              <w:jc w:val="both"/>
              <w:rPr>
                <w:rFonts w:ascii="Arial" w:hAnsi="Arial" w:cs="Arial"/>
                <w:color w:val="000000"/>
                <w:sz w:val="14"/>
                <w:szCs w:val="14"/>
              </w:rPr>
            </w:pPr>
            <w:r>
              <w:rPr>
                <w:rFonts w:ascii="Arial" w:hAnsi="Arial" w:cs="Arial"/>
                <w:color w:val="000000"/>
                <w:sz w:val="14"/>
                <w:szCs w:val="14"/>
              </w:rPr>
              <w:t>[ ] Sì [ ] No</w:t>
            </w:r>
          </w:p>
          <w:p w:rsidR="004F6497" w:rsidRDefault="004F649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F6497" w:rsidRDefault="004F6497">
            <w:pPr>
              <w:jc w:val="both"/>
              <w:rPr>
                <w:rFonts w:ascii="Arial" w:hAnsi="Arial" w:cs="Arial"/>
                <w:color w:val="000000"/>
                <w:sz w:val="14"/>
                <w:szCs w:val="14"/>
              </w:rPr>
            </w:pPr>
            <w:r>
              <w:rPr>
                <w:rFonts w:ascii="Arial" w:hAnsi="Arial" w:cs="Arial"/>
                <w:color w:val="000000"/>
                <w:sz w:val="14"/>
                <w:szCs w:val="14"/>
              </w:rPr>
              <w:t>[………..…][……….…][……….…]</w:t>
            </w:r>
          </w:p>
          <w:p w:rsidR="004F6497" w:rsidRDefault="004F6497">
            <w:pPr>
              <w:jc w:val="both"/>
              <w:rPr>
                <w:rFonts w:ascii="Arial" w:hAnsi="Arial" w:cs="Arial"/>
                <w:color w:val="000000"/>
                <w:sz w:val="14"/>
                <w:szCs w:val="14"/>
              </w:rPr>
            </w:pPr>
          </w:p>
          <w:p w:rsidR="004F6497" w:rsidRDefault="004F6497">
            <w:pPr>
              <w:jc w:val="both"/>
              <w:rPr>
                <w:rFonts w:ascii="Arial" w:hAnsi="Arial" w:cs="Arial"/>
                <w:color w:val="000000"/>
                <w:sz w:val="14"/>
                <w:szCs w:val="14"/>
              </w:rPr>
            </w:pPr>
            <w:r>
              <w:rPr>
                <w:rFonts w:ascii="Arial" w:hAnsi="Arial" w:cs="Arial"/>
                <w:color w:val="000000"/>
                <w:sz w:val="14"/>
                <w:szCs w:val="14"/>
              </w:rPr>
              <w:t>[ ] Sì [ ] No</w:t>
            </w:r>
          </w:p>
          <w:p w:rsidR="004F6497" w:rsidRDefault="004F649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F6497" w:rsidRDefault="004F6497">
            <w:pPr>
              <w:jc w:val="both"/>
              <w:rPr>
                <w:rFonts w:ascii="Arial" w:hAnsi="Arial" w:cs="Arial"/>
                <w:color w:val="000000"/>
                <w:sz w:val="14"/>
                <w:szCs w:val="14"/>
              </w:rPr>
            </w:pPr>
            <w:r>
              <w:rPr>
                <w:rFonts w:ascii="Arial" w:hAnsi="Arial" w:cs="Arial"/>
                <w:color w:val="000000"/>
                <w:sz w:val="14"/>
                <w:szCs w:val="14"/>
              </w:rPr>
              <w:t>[………..…][……….…][……….…]</w:t>
            </w:r>
          </w:p>
          <w:p w:rsidR="004F6497" w:rsidRDefault="004F6497">
            <w:pPr>
              <w:jc w:val="both"/>
              <w:rPr>
                <w:rFonts w:ascii="Arial" w:hAnsi="Arial" w:cs="Arial"/>
                <w:color w:val="000000"/>
                <w:sz w:val="14"/>
                <w:szCs w:val="14"/>
              </w:rPr>
            </w:pPr>
          </w:p>
          <w:p w:rsidR="004F6497" w:rsidRDefault="004F6497">
            <w:pPr>
              <w:jc w:val="both"/>
              <w:rPr>
                <w:rFonts w:ascii="Arial" w:hAnsi="Arial" w:cs="Arial"/>
                <w:color w:val="000000"/>
                <w:sz w:val="14"/>
                <w:szCs w:val="14"/>
              </w:rPr>
            </w:pPr>
          </w:p>
          <w:p w:rsidR="004F6497" w:rsidRDefault="004F6497">
            <w:pPr>
              <w:jc w:val="both"/>
              <w:rPr>
                <w:rFonts w:ascii="Arial" w:hAnsi="Arial" w:cs="Arial"/>
                <w:color w:val="000000"/>
                <w:sz w:val="14"/>
                <w:szCs w:val="14"/>
              </w:rPr>
            </w:pPr>
          </w:p>
          <w:p w:rsidR="004F6497" w:rsidRDefault="004F6497">
            <w:pPr>
              <w:jc w:val="both"/>
              <w:rPr>
                <w:rFonts w:ascii="Arial" w:hAnsi="Arial" w:cs="Arial"/>
                <w:color w:val="000000"/>
                <w:sz w:val="14"/>
                <w:szCs w:val="14"/>
              </w:rPr>
            </w:pPr>
            <w:r>
              <w:rPr>
                <w:rFonts w:ascii="Arial" w:hAnsi="Arial" w:cs="Arial"/>
                <w:color w:val="000000"/>
                <w:sz w:val="14"/>
                <w:szCs w:val="14"/>
              </w:rPr>
              <w:t>[ ] Sì [ ] No</w:t>
            </w:r>
          </w:p>
          <w:p w:rsidR="004F6497" w:rsidRDefault="004F649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F6497" w:rsidRDefault="004F6497">
            <w:pPr>
              <w:jc w:val="both"/>
              <w:rPr>
                <w:rFonts w:ascii="Arial" w:hAnsi="Arial" w:cs="Arial"/>
                <w:color w:val="000000"/>
                <w:sz w:val="14"/>
                <w:szCs w:val="14"/>
              </w:rPr>
            </w:pPr>
            <w:r>
              <w:rPr>
                <w:rFonts w:ascii="Arial" w:hAnsi="Arial" w:cs="Arial"/>
                <w:color w:val="000000"/>
                <w:sz w:val="14"/>
                <w:szCs w:val="14"/>
              </w:rPr>
              <w:t>[………..…][……….…][……….…]</w:t>
            </w:r>
          </w:p>
          <w:p w:rsidR="004F6497" w:rsidRDefault="004F6497">
            <w:pPr>
              <w:jc w:val="both"/>
              <w:rPr>
                <w:rFonts w:ascii="Arial" w:hAnsi="Arial" w:cs="Arial"/>
                <w:color w:val="000000"/>
                <w:sz w:val="14"/>
                <w:szCs w:val="14"/>
              </w:rPr>
            </w:pPr>
          </w:p>
          <w:p w:rsidR="004F6497" w:rsidRDefault="004F6497">
            <w:pPr>
              <w:jc w:val="both"/>
              <w:rPr>
                <w:rFonts w:ascii="Arial" w:hAnsi="Arial" w:cs="Arial"/>
                <w:color w:val="000000"/>
                <w:sz w:val="14"/>
                <w:szCs w:val="14"/>
              </w:rPr>
            </w:pPr>
          </w:p>
          <w:p w:rsidR="004F6497" w:rsidRDefault="004F6497">
            <w:pPr>
              <w:jc w:val="both"/>
              <w:rPr>
                <w:rFonts w:ascii="Arial" w:hAnsi="Arial" w:cs="Arial"/>
                <w:color w:val="000000"/>
                <w:sz w:val="14"/>
                <w:szCs w:val="14"/>
              </w:rPr>
            </w:pPr>
          </w:p>
          <w:p w:rsidR="004F6497" w:rsidRDefault="004F6497">
            <w:pPr>
              <w:rPr>
                <w:rFonts w:ascii="Arial" w:hAnsi="Arial" w:cs="Arial"/>
                <w:color w:val="000000"/>
                <w:sz w:val="4"/>
                <w:szCs w:val="4"/>
              </w:rPr>
            </w:pPr>
          </w:p>
          <w:p w:rsidR="004F6497" w:rsidRDefault="004F6497">
            <w:pPr>
              <w:rPr>
                <w:rFonts w:ascii="Arial" w:hAnsi="Arial" w:cs="Arial"/>
                <w:color w:val="000000"/>
                <w:sz w:val="14"/>
                <w:szCs w:val="14"/>
              </w:rPr>
            </w:pPr>
            <w:r>
              <w:rPr>
                <w:rFonts w:ascii="Arial" w:hAnsi="Arial" w:cs="Arial"/>
                <w:color w:val="000000"/>
                <w:sz w:val="14"/>
                <w:szCs w:val="14"/>
              </w:rPr>
              <w:t>[ ] Sì [ ] No</w:t>
            </w:r>
            <w:r>
              <w:rPr>
                <w:rFonts w:ascii="Arial" w:eastAsia="MingLiU" w:hAnsi="Arial" w:cs="Arial"/>
                <w:color w:val="000000"/>
                <w:sz w:val="14"/>
                <w:szCs w:val="14"/>
              </w:rPr>
              <w:br/>
            </w:r>
          </w:p>
          <w:p w:rsidR="004F6497" w:rsidRDefault="004F6497">
            <w:pPr>
              <w:ind w:left="284" w:hanging="284"/>
              <w:jc w:val="both"/>
              <w:rPr>
                <w:rFonts w:ascii="Arial" w:hAnsi="Arial" w:cs="Arial"/>
                <w:color w:val="000000"/>
                <w:sz w:val="14"/>
                <w:szCs w:val="14"/>
              </w:rPr>
            </w:pPr>
          </w:p>
          <w:p w:rsidR="004F6497" w:rsidRDefault="004F6497">
            <w:pPr>
              <w:ind w:left="284" w:hanging="284"/>
              <w:jc w:val="both"/>
              <w:rPr>
                <w:rFonts w:ascii="Arial" w:hAnsi="Arial" w:cs="Arial"/>
                <w:color w:val="000000"/>
                <w:sz w:val="14"/>
                <w:szCs w:val="14"/>
              </w:rPr>
            </w:pPr>
          </w:p>
          <w:p w:rsidR="004F6497" w:rsidRDefault="004F6497">
            <w:pPr>
              <w:ind w:left="284" w:hanging="284"/>
              <w:jc w:val="both"/>
              <w:rPr>
                <w:rFonts w:ascii="Arial" w:hAnsi="Arial" w:cs="Arial"/>
                <w:color w:val="000000"/>
                <w:sz w:val="14"/>
                <w:szCs w:val="14"/>
              </w:rPr>
            </w:pPr>
            <w:r>
              <w:rPr>
                <w:rFonts w:ascii="Arial" w:hAnsi="Arial" w:cs="Arial"/>
                <w:color w:val="000000"/>
                <w:sz w:val="14"/>
                <w:szCs w:val="14"/>
              </w:rPr>
              <w:t>[………..…][……….…][……….…]</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F6497" w:rsidRDefault="004F6497">
            <w:pPr>
              <w:jc w:val="both"/>
              <w:rPr>
                <w:rFonts w:ascii="Arial" w:hAnsi="Arial" w:cs="Arial"/>
                <w:color w:val="000000"/>
                <w:sz w:val="14"/>
                <w:szCs w:val="14"/>
              </w:rPr>
            </w:pPr>
            <w:r>
              <w:rPr>
                <w:rFonts w:ascii="Arial" w:hAnsi="Arial" w:cs="Arial"/>
                <w:color w:val="000000"/>
                <w:sz w:val="14"/>
                <w:szCs w:val="14"/>
              </w:rPr>
              <w:t>[………..…][……….…][……….…]</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eastAsia="MingLiU" w:hAnsi="Arial" w:cs="Arial"/>
                <w:color w:val="000000"/>
                <w:sz w:val="14"/>
                <w:szCs w:val="14"/>
              </w:rPr>
              <w:br/>
            </w: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F6497" w:rsidRDefault="004F6497">
            <w:pPr>
              <w:jc w:val="both"/>
              <w:rPr>
                <w:rFonts w:ascii="Arial" w:hAnsi="Arial" w:cs="Arial"/>
                <w:color w:val="000000"/>
                <w:sz w:val="14"/>
                <w:szCs w:val="14"/>
              </w:rPr>
            </w:pPr>
            <w:r>
              <w:rPr>
                <w:rFonts w:ascii="Arial" w:hAnsi="Arial" w:cs="Arial"/>
                <w:color w:val="000000"/>
                <w:sz w:val="14"/>
                <w:szCs w:val="14"/>
              </w:rPr>
              <w:t>[………..…][……….…][……….…]</w:t>
            </w:r>
          </w:p>
          <w:p w:rsidR="004F6497" w:rsidRDefault="004F6497">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rsidR="004F6497" w:rsidRDefault="004F6497">
            <w:pPr>
              <w:rPr>
                <w:rFonts w:ascii="Arial" w:hAnsi="Arial" w:cs="Arial"/>
                <w:color w:val="000000"/>
                <w:sz w:val="14"/>
                <w:szCs w:val="14"/>
              </w:rPr>
            </w:pPr>
            <w:r>
              <w:rPr>
                <w:rFonts w:ascii="Arial" w:hAnsi="Arial" w:cs="Arial"/>
                <w:color w:val="000000"/>
                <w:sz w:val="14"/>
                <w:szCs w:val="14"/>
              </w:rPr>
              <w:t>(numero dipendenti e/o altro ) [………..…][……….…][……….…]</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8"/>
                <w:szCs w:val="8"/>
              </w:rPr>
            </w:pP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rPr>
                <w:rFonts w:ascii="Arial" w:hAnsi="Arial" w:cs="Arial"/>
                <w:color w:val="000000"/>
                <w:sz w:val="14"/>
                <w:szCs w:val="14"/>
              </w:rPr>
            </w:pPr>
          </w:p>
          <w:p w:rsidR="004F6497" w:rsidRDefault="004F6497">
            <w:pPr>
              <w:rPr>
                <w:rFonts w:ascii="Arial" w:hAnsi="Arial" w:cs="Arial"/>
                <w:color w:val="000000"/>
              </w:rPr>
            </w:pPr>
          </w:p>
          <w:p w:rsidR="004F6497" w:rsidRDefault="004F6497">
            <w:pPr>
              <w:rPr>
                <w:rFonts w:ascii="Arial" w:hAnsi="Arial" w:cs="Arial"/>
                <w:color w:val="000000"/>
              </w:rPr>
            </w:pPr>
          </w:p>
          <w:p w:rsidR="004F6497" w:rsidRDefault="004F6497">
            <w:pPr>
              <w:rPr>
                <w:rFonts w:ascii="Arial" w:hAnsi="Arial" w:cs="Arial"/>
                <w:color w:val="000000"/>
              </w:rPr>
            </w:pPr>
          </w:p>
          <w:p w:rsidR="004F6497" w:rsidRDefault="004F6497">
            <w:pPr>
              <w:rPr>
                <w:rFonts w:ascii="Arial" w:hAnsi="Arial" w:cs="Arial"/>
                <w:color w:val="000000"/>
              </w:rPr>
            </w:pPr>
          </w:p>
          <w:p w:rsidR="004F6497" w:rsidRDefault="004F6497">
            <w:pPr>
              <w:rPr>
                <w:rFonts w:ascii="Arial" w:hAnsi="Arial" w:cs="Arial"/>
                <w:color w:val="000000"/>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r>
              <w:rPr>
                <w:rFonts w:ascii="Arial" w:hAnsi="Arial" w:cs="Arial"/>
                <w:color w:val="000000"/>
                <w:sz w:val="14"/>
                <w:szCs w:val="14"/>
              </w:rPr>
              <w:t>[ ] Sì [ ] No</w:t>
            </w:r>
            <w:r>
              <w:rPr>
                <w:rFonts w:ascii="Arial" w:eastAsia="MingLiU" w:hAnsi="Arial" w:cs="Arial"/>
                <w:color w:val="000000"/>
                <w:sz w:val="14"/>
                <w:szCs w:val="14"/>
              </w:rPr>
              <w:br/>
            </w:r>
          </w:p>
          <w:p w:rsidR="004F6497" w:rsidRDefault="004F6497">
            <w:pPr>
              <w:rPr>
                <w:rFonts w:ascii="Arial" w:hAnsi="Arial" w:cs="Arial"/>
                <w:color w:val="000000"/>
                <w:sz w:val="14"/>
                <w:szCs w:val="14"/>
              </w:rPr>
            </w:pPr>
            <w:r>
              <w:rPr>
                <w:rFonts w:ascii="Arial" w:hAnsi="Arial" w:cs="Arial"/>
                <w:color w:val="000000"/>
                <w:sz w:val="14"/>
                <w:szCs w:val="14"/>
              </w:rPr>
              <w:t>[ ] Sì [ ] No</w:t>
            </w:r>
          </w:p>
          <w:p w:rsidR="004F6497" w:rsidRDefault="004F6497">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F6497" w:rsidRDefault="004F6497">
            <w:pPr>
              <w:jc w:val="both"/>
              <w:rPr>
                <w:rFonts w:ascii="Arial" w:hAnsi="Arial" w:cs="Arial"/>
                <w:color w:val="000000"/>
                <w:sz w:val="14"/>
                <w:szCs w:val="14"/>
              </w:rPr>
            </w:pPr>
            <w:r>
              <w:rPr>
                <w:rFonts w:ascii="Arial" w:hAnsi="Arial" w:cs="Arial"/>
                <w:color w:val="000000"/>
                <w:sz w:val="14"/>
                <w:szCs w:val="14"/>
              </w:rPr>
              <w:t>[………..…][……….…][……….…]</w:t>
            </w: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pPr>
              <w:rPr>
                <w:rFonts w:ascii="Arial" w:hAnsi="Arial" w:cs="Arial"/>
                <w:color w:val="000000"/>
                <w:sz w:val="14"/>
                <w:szCs w:val="14"/>
              </w:rPr>
            </w:pPr>
          </w:p>
          <w:p w:rsidR="004F6497" w:rsidRDefault="004F6497">
            <w:r>
              <w:rPr>
                <w:rFonts w:ascii="Arial" w:hAnsi="Arial" w:cs="Arial"/>
                <w:color w:val="000000"/>
                <w:sz w:val="14"/>
                <w:szCs w:val="14"/>
              </w:rPr>
              <w:t>[ ] Sì [ ] No</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widowControl/>
              <w:numPr>
                <w:ilvl w:val="0"/>
                <w:numId w:val="10"/>
              </w:numPr>
              <w:autoSpaceDE/>
              <w:spacing w:before="120" w:after="120"/>
              <w:rPr>
                <w:rFonts w:ascii="Arial" w:hAnsi="Arial" w:cs="Arial"/>
                <w:color w:val="000000"/>
                <w:sz w:val="15"/>
                <w:szCs w:val="15"/>
              </w:rPr>
            </w:pPr>
            <w:r>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5"/>
                <w:szCs w:val="15"/>
              </w:rPr>
            </w:pPr>
          </w:p>
          <w:p w:rsidR="004F6497" w:rsidRDefault="004F6497">
            <w:pPr>
              <w:rPr>
                <w:rFonts w:ascii="Arial" w:hAnsi="Arial" w:cs="Arial"/>
                <w:color w:val="000000"/>
                <w:sz w:val="15"/>
                <w:szCs w:val="15"/>
              </w:rPr>
            </w:pPr>
            <w:r>
              <w:rPr>
                <w:rFonts w:ascii="Arial" w:hAnsi="Arial" w:cs="Arial"/>
                <w:color w:val="000000"/>
                <w:sz w:val="15"/>
                <w:szCs w:val="15"/>
              </w:rPr>
              <w:t>[ ] Sì [ ] No</w:t>
            </w:r>
          </w:p>
          <w:p w:rsidR="004F6497" w:rsidRDefault="004F6497">
            <w:r>
              <w:rPr>
                <w:rFonts w:ascii="Arial" w:hAnsi="Arial" w:cs="Arial"/>
                <w:color w:val="000000"/>
                <w:sz w:val="15"/>
                <w:szCs w:val="15"/>
              </w:rPr>
              <w:t xml:space="preserve"> </w:t>
            </w:r>
          </w:p>
        </w:tc>
      </w:tr>
    </w:tbl>
    <w:p w:rsidR="004F6497" w:rsidRDefault="004F6497">
      <w:pPr>
        <w:pageBreakBefore/>
        <w:jc w:val="center"/>
        <w:rPr>
          <w:rFonts w:ascii="Arial" w:hAnsi="Arial" w:cs="Arial"/>
          <w:sz w:val="17"/>
          <w:szCs w:val="17"/>
        </w:rPr>
      </w:pPr>
      <w:r>
        <w:rPr>
          <w:rFonts w:ascii="Arial" w:hAnsi="Arial" w:cs="Arial"/>
          <w:sz w:val="18"/>
          <w:szCs w:val="18"/>
        </w:rPr>
        <w:lastRenderedPageBreak/>
        <w:t>Parte IV: Criteri di selezione</w:t>
      </w:r>
    </w:p>
    <w:p w:rsidR="004F6497" w:rsidRDefault="004F6497">
      <w:pPr>
        <w:rPr>
          <w:rFonts w:ascii="Arial" w:hAnsi="Arial" w:cs="Arial"/>
          <w:sz w:val="17"/>
          <w:szCs w:val="17"/>
        </w:rPr>
      </w:pPr>
    </w:p>
    <w:p w:rsidR="004F6497" w:rsidRDefault="004F6497">
      <w:pPr>
        <w:rPr>
          <w:rFonts w:ascii="Arial" w:hAnsi="Arial" w:cs="Arial"/>
          <w:sz w:val="16"/>
          <w:szCs w:val="16"/>
        </w:rPr>
      </w:pPr>
      <w:r>
        <w:rPr>
          <w:rFonts w:ascii="Arial" w:hAnsi="Arial" w:cs="Arial"/>
          <w:sz w:val="14"/>
          <w:szCs w:val="14"/>
        </w:rPr>
        <w:t xml:space="preserve">In merito ai criteri di selezione (sezione </w:t>
      </w:r>
      <w:r>
        <w:rPr>
          <w:rFonts w:ascii="Arial" w:eastAsia="Symbol" w:hAnsi="Arial" w:cs="Arial"/>
          <w:sz w:val="14"/>
          <w:szCs w:val="14"/>
        </w:rPr>
        <w:t></w:t>
      </w:r>
      <w:r>
        <w:rPr>
          <w:rFonts w:ascii="Arial" w:hAnsi="Arial" w:cs="Arial"/>
          <w:sz w:val="14"/>
          <w:szCs w:val="14"/>
        </w:rPr>
        <w:t xml:space="preserve"> o sezioni da A a D della presente parte) l'operatore economico dichiara che:</w:t>
      </w:r>
    </w:p>
    <w:p w:rsidR="004F6497" w:rsidRDefault="004F6497">
      <w:pPr>
        <w:rPr>
          <w:rFonts w:ascii="Arial" w:hAnsi="Arial" w:cs="Arial"/>
          <w:sz w:val="16"/>
          <w:szCs w:val="16"/>
        </w:rPr>
      </w:pPr>
    </w:p>
    <w:p w:rsidR="004F6497" w:rsidRDefault="004F6497">
      <w:pPr>
        <w:pStyle w:val="SectionTitle"/>
        <w:spacing w:before="0" w:after="0"/>
        <w:jc w:val="both"/>
        <w:rPr>
          <w:rFonts w:cs="Arial"/>
          <w:sz w:val="16"/>
          <w:szCs w:val="16"/>
        </w:rPr>
      </w:pPr>
      <w:r>
        <w:rPr>
          <w:rFonts w:ascii="Arial" w:eastAsia="Symbol" w:hAnsi="Arial" w:cs="Aria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4F6497" w:rsidRDefault="004F6497">
      <w:pPr>
        <w:pStyle w:val="Titolo1"/>
        <w:spacing w:after="80"/>
        <w:ind w:left="928" w:hanging="360"/>
        <w:rPr>
          <w:rFonts w:cs="Arial"/>
          <w:sz w:val="16"/>
          <w:szCs w:val="16"/>
        </w:rPr>
      </w:pPr>
    </w:p>
    <w:p w:rsidR="004F6497" w:rsidRDefault="004F6497">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Arial" w:eastAsia="Symbol" w:hAnsi="Arial" w:cs="Arial"/>
          <w:b/>
          <w:sz w:val="15"/>
          <w:szCs w:val="15"/>
        </w:rPr>
        <w:t></w:t>
      </w:r>
      <w:r>
        <w:rPr>
          <w:rFonts w:ascii="Arial" w:hAnsi="Arial" w:cs="Arial"/>
          <w:b/>
          <w:sz w:val="15"/>
          <w:szCs w:val="15"/>
        </w:rPr>
        <w:t xml:space="preserve"> della parte IV senza compilare nessun'altra sezione della parte IV:</w:t>
      </w:r>
    </w:p>
    <w:tbl>
      <w:tblPr>
        <w:tblW w:w="0" w:type="auto"/>
        <w:tblInd w:w="93" w:type="dxa"/>
        <w:tblLayout w:type="fixed"/>
        <w:tblCellMar>
          <w:left w:w="93" w:type="dxa"/>
        </w:tblCellMar>
        <w:tblLook w:val="0000" w:firstRow="0" w:lastRow="0" w:firstColumn="0" w:lastColumn="0" w:noHBand="0" w:noVBand="0"/>
      </w:tblPr>
      <w:tblGrid>
        <w:gridCol w:w="4606"/>
        <w:gridCol w:w="4721"/>
        <w:gridCol w:w="10"/>
      </w:tblGrid>
      <w:tr w:rsidR="004F6497">
        <w:trPr>
          <w:gridAfter w:val="1"/>
          <w:wAfter w:w="10" w:type="dxa"/>
        </w:trPr>
        <w:tc>
          <w:tcPr>
            <w:tcW w:w="4606" w:type="dxa"/>
            <w:tcBorders>
              <w:bottom w:val="single" w:sz="4" w:space="0" w:color="000080"/>
            </w:tcBorders>
            <w:shd w:val="clear" w:color="auto" w:fill="FFFFFF"/>
          </w:tcPr>
          <w:p w:rsidR="004F6497" w:rsidRDefault="004F6497">
            <w:pPr>
              <w:snapToGrid w:val="0"/>
              <w:rPr>
                <w:rFonts w:ascii="Arial" w:hAnsi="Arial" w:cs="Arial"/>
                <w:b/>
                <w:sz w:val="15"/>
                <w:szCs w:val="15"/>
              </w:rPr>
            </w:pPr>
          </w:p>
        </w:tc>
        <w:tc>
          <w:tcPr>
            <w:tcW w:w="4721" w:type="dxa"/>
            <w:tcBorders>
              <w:bottom w:val="single" w:sz="4" w:space="0" w:color="000080"/>
            </w:tcBorders>
            <w:shd w:val="clear" w:color="auto" w:fill="FFFFFF"/>
          </w:tcPr>
          <w:p w:rsidR="004F6497" w:rsidRDefault="004F6497">
            <w:pPr>
              <w:snapToGrid w:val="0"/>
              <w:rPr>
                <w:rFonts w:ascii="Arial" w:hAnsi="Arial" w:cs="Arial"/>
                <w:b/>
                <w:sz w:val="15"/>
                <w:szCs w:val="15"/>
              </w:rPr>
            </w:pPr>
          </w:p>
        </w:tc>
      </w:tr>
      <w:tr w:rsidR="004F6497">
        <w:tc>
          <w:tcPr>
            <w:tcW w:w="4606"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sz w:val="15"/>
                <w:szCs w:val="15"/>
              </w:rPr>
              <w:t>Rispetto di tutti i criteri di selezione richiesti</w:t>
            </w:r>
          </w:p>
        </w:tc>
        <w:tc>
          <w:tcPr>
            <w:tcW w:w="4731"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p>
        </w:tc>
      </w:tr>
      <w:tr w:rsidR="004F6497">
        <w:tc>
          <w:tcPr>
            <w:tcW w:w="4606"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Soddisfa i criteri di selezione richiesti:</w:t>
            </w:r>
          </w:p>
        </w:tc>
        <w:tc>
          <w:tcPr>
            <w:tcW w:w="4731"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5"/>
                <w:szCs w:val="15"/>
              </w:rPr>
              <w:t>[ ] Sì [ ] No</w:t>
            </w:r>
          </w:p>
        </w:tc>
      </w:tr>
    </w:tbl>
    <w:p w:rsidR="004F6497" w:rsidRDefault="004F6497">
      <w:pPr>
        <w:pStyle w:val="SectionTitle"/>
        <w:spacing w:after="120"/>
        <w:jc w:val="both"/>
        <w:rPr>
          <w:rFonts w:ascii="Arial" w:hAnsi="Arial" w:cs="Arial"/>
          <w:b w:val="0"/>
          <w:caps/>
          <w:sz w:val="16"/>
          <w:szCs w:val="16"/>
        </w:rPr>
      </w:pPr>
    </w:p>
    <w:p w:rsidR="004F6497" w:rsidRDefault="004F6497">
      <w:pPr>
        <w:pStyle w:val="SectionTitle"/>
        <w:jc w:val="both"/>
        <w:rPr>
          <w:rFonts w:ascii="Arial" w:hAnsi="Arial" w:cs="Arial"/>
          <w:color w:val="00000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rsidR="004F6497" w:rsidRDefault="004F6497">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93" w:type="dxa"/>
        <w:tblLayout w:type="fixed"/>
        <w:tblCellMar>
          <w:left w:w="93" w:type="dxa"/>
        </w:tblCellMar>
        <w:tblLook w:val="0000" w:firstRow="0" w:lastRow="0" w:firstColumn="0" w:lastColumn="0" w:noHBand="0" w:noVBand="0"/>
      </w:tblPr>
      <w:tblGrid>
        <w:gridCol w:w="4644"/>
        <w:gridCol w:w="4644"/>
        <w:gridCol w:w="10"/>
      </w:tblGrid>
      <w:tr w:rsidR="004F6497">
        <w:trPr>
          <w:gridAfter w:val="1"/>
          <w:wAfter w:w="10" w:type="dxa"/>
        </w:trPr>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sz w:val="15"/>
                <w:szCs w:val="15"/>
              </w:rPr>
              <w:t>Idoneità</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pStyle w:val="Paragrafoelenco1"/>
              <w:numPr>
                <w:ilvl w:val="0"/>
                <w:numId w:val="3"/>
              </w:numPr>
              <w:tabs>
                <w:tab w:val="left" w:pos="284"/>
              </w:tabs>
              <w:spacing w:before="120" w:after="120" w:line="240" w:lineRule="auto"/>
              <w:ind w:left="284" w:hanging="284"/>
              <w:rPr>
                <w:rFonts w:ascii="Arial" w:hAnsi="Arial" w:cs="Arial"/>
                <w:sz w:val="15"/>
                <w:szCs w:val="15"/>
              </w:rPr>
            </w:pPr>
            <w:r>
              <w:rPr>
                <w:rFonts w:ascii="Arial" w:hAnsi="Arial" w:cs="Arial"/>
                <w:b/>
                <w:sz w:val="15"/>
                <w:szCs w:val="15"/>
                <w:u w:val="single"/>
              </w:rPr>
              <w:t xml:space="preserve">Iscrizione in un registro professionale o commerciale tenuto nello Stato membro di stabilimento </w:t>
            </w:r>
            <w:r>
              <w:rPr>
                <w:rFonts w:ascii="Arial" w:hAnsi="Arial" w:cs="Arial"/>
                <w:sz w:val="15"/>
                <w:szCs w:val="15"/>
                <w:u w:val="single"/>
              </w:rPr>
              <w:t>(</w:t>
            </w:r>
            <w:r>
              <w:rPr>
                <w:rStyle w:val="Caratteredellanota"/>
                <w:rFonts w:ascii="Arial" w:hAnsi="Arial" w:cs="Arial"/>
                <w:sz w:val="15"/>
                <w:szCs w:val="15"/>
                <w:u w:val="single"/>
              </w:rPr>
              <w:footnoteReference w:id="27"/>
            </w:r>
            <w:r>
              <w:rPr>
                <w:rFonts w:ascii="Arial" w:hAnsi="Arial" w:cs="Arial"/>
                <w:sz w:val="15"/>
                <w:szCs w:val="15"/>
                <w:u w:val="single"/>
              </w:rPr>
              <w:t>)</w:t>
            </w:r>
            <w:r>
              <w:rPr>
                <w:rFonts w:ascii="Arial" w:hAnsi="Arial" w:cs="Arial"/>
                <w:sz w:val="15"/>
                <w:szCs w:val="15"/>
                <w:u w:val="single"/>
              </w:rPr>
              <w:br/>
            </w:r>
          </w:p>
          <w:p w:rsidR="004F6497" w:rsidRDefault="004F6497">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4F6497" w:rsidRDefault="004F6497">
            <w:r>
              <w:rPr>
                <w:rFonts w:ascii="Arial" w:hAnsi="Arial" w:cs="Arial"/>
                <w:sz w:val="15"/>
                <w:szCs w:val="15"/>
              </w:rPr>
              <w:t>[…………][……..…][…………]</w:t>
            </w:r>
          </w:p>
        </w:tc>
      </w:tr>
      <w:tr w:rsidR="004F6497">
        <w:trPr>
          <w:trHeight w:val="51"/>
        </w:trPr>
        <w:tc>
          <w:tcPr>
            <w:tcW w:w="4644" w:type="dxa"/>
            <w:tcBorders>
              <w:top w:val="single" w:sz="4" w:space="0" w:color="000080"/>
              <w:left w:val="single" w:sz="4" w:space="0" w:color="000080"/>
              <w:bottom w:val="single" w:sz="4" w:space="0" w:color="000080"/>
            </w:tcBorders>
            <w:shd w:val="clear" w:color="auto" w:fill="FFFFFF"/>
          </w:tcPr>
          <w:p w:rsidR="004F6497" w:rsidRDefault="004F6497">
            <w:pPr>
              <w:pStyle w:val="Paragrafoelenco1"/>
              <w:numPr>
                <w:ilvl w:val="0"/>
                <w:numId w:val="3"/>
              </w:numPr>
              <w:tabs>
                <w:tab w:val="left" w:pos="284"/>
              </w:tabs>
              <w:spacing w:before="120" w:after="120" w:line="240" w:lineRule="auto"/>
              <w:ind w:left="284" w:hanging="284"/>
              <w:rPr>
                <w:rFonts w:ascii="Arial" w:hAnsi="Arial" w:cs="Arial"/>
                <w:sz w:val="15"/>
                <w:szCs w:val="15"/>
              </w:rPr>
            </w:pPr>
            <w:r>
              <w:rPr>
                <w:rFonts w:ascii="Arial" w:hAnsi="Arial" w:cs="Arial"/>
                <w:b/>
                <w:sz w:val="15"/>
                <w:szCs w:val="15"/>
                <w:u w:val="single"/>
              </w:rPr>
              <w:t>Per gli appalti di servizi:</w:t>
            </w:r>
          </w:p>
          <w:p w:rsidR="004F6497" w:rsidRDefault="004F6497">
            <w:pPr>
              <w:pStyle w:val="Paragrafoelenco1"/>
              <w:tabs>
                <w:tab w:val="left" w:pos="284"/>
              </w:tabs>
              <w:ind w:left="284"/>
              <w:rPr>
                <w:rFonts w:ascii="Arial" w:hAnsi="Arial" w:cs="Arial"/>
                <w:sz w:val="15"/>
                <w:szCs w:val="15"/>
              </w:rPr>
            </w:pPr>
          </w:p>
          <w:p w:rsidR="004F6497" w:rsidRDefault="004F6497">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4F6497" w:rsidRDefault="004F6497">
            <w:pPr>
              <w:pStyle w:val="Paragrafoelenco1"/>
              <w:tabs>
                <w:tab w:val="left" w:pos="0"/>
              </w:tabs>
              <w:rPr>
                <w:rFonts w:ascii="Arial" w:hAnsi="Arial" w:cs="Arial"/>
                <w:sz w:val="15"/>
                <w:szCs w:val="15"/>
              </w:rPr>
            </w:pPr>
            <w:r>
              <w:rPr>
                <w:rFonts w:ascii="Arial" w:hAnsi="Arial" w:cs="Arial"/>
                <w:sz w:val="15"/>
                <w:szCs w:val="15"/>
              </w:rPr>
              <w:t>Se la documentazione pertinente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0"/>
                <w:szCs w:val="10"/>
              </w:rPr>
            </w:pPr>
          </w:p>
          <w:p w:rsidR="004F6497" w:rsidRDefault="004F6497">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 caso affermativo, specificare quale documentazione e se l'operatore economico ne dispone: [ …] [ ] Sì [ ] No</w:t>
            </w:r>
            <w:r>
              <w:rPr>
                <w:rFonts w:ascii="Arial" w:eastAsia="MingLiU" w:hAnsi="Arial" w:cs="Arial"/>
                <w:sz w:val="15"/>
                <w:szCs w:val="15"/>
              </w:rPr>
              <w:br/>
            </w:r>
          </w:p>
          <w:p w:rsidR="004F6497" w:rsidRDefault="004F649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F6497" w:rsidRDefault="004F6497">
            <w:r>
              <w:rPr>
                <w:rFonts w:ascii="Arial" w:hAnsi="Arial" w:cs="Arial"/>
                <w:sz w:val="15"/>
                <w:szCs w:val="15"/>
              </w:rPr>
              <w:t>[…………][……….…][…………]</w:t>
            </w:r>
          </w:p>
        </w:tc>
      </w:tr>
    </w:tbl>
    <w:p w:rsidR="004F6497" w:rsidRDefault="004F6497">
      <w:pPr>
        <w:pStyle w:val="SectionTitle"/>
        <w:spacing w:before="0" w:after="0"/>
        <w:jc w:val="both"/>
        <w:rPr>
          <w:rFonts w:ascii="Arial" w:hAnsi="Arial" w:cs="Arial"/>
          <w:sz w:val="4"/>
          <w:szCs w:val="4"/>
        </w:rPr>
      </w:pPr>
    </w:p>
    <w:p w:rsidR="004F6497" w:rsidRDefault="004F6497">
      <w:pPr>
        <w:rPr>
          <w:rFonts w:ascii="Arial" w:hAnsi="Arial" w:cs="Arial"/>
        </w:rPr>
      </w:pPr>
    </w:p>
    <w:p w:rsidR="004F6497" w:rsidRDefault="004F6497">
      <w:pPr>
        <w:pStyle w:val="SectionTitle"/>
        <w:pageBreakBefore/>
        <w:spacing w:before="0" w:after="0"/>
        <w:jc w:val="both"/>
        <w:rPr>
          <w:rFonts w:ascii="Arial" w:hAnsi="Arial" w:cs="Arial"/>
          <w:b w:val="0"/>
          <w:caps/>
          <w:sz w:val="15"/>
          <w:szCs w:val="15"/>
        </w:rPr>
      </w:pPr>
    </w:p>
    <w:p w:rsidR="004F6497" w:rsidRDefault="004F6497">
      <w:pPr>
        <w:pStyle w:val="SectionTitle"/>
        <w:spacing w:before="0" w:after="0"/>
        <w:rPr>
          <w:rFonts w:ascii="Arial" w:hAnsi="Arial" w:cs="Arial"/>
          <w:color w:val="00000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4F6497" w:rsidRDefault="004F6497">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93" w:type="dxa"/>
        <w:tblLayout w:type="fixed"/>
        <w:tblCellMar>
          <w:left w:w="93" w:type="dxa"/>
        </w:tblCellMar>
        <w:tblLook w:val="0000" w:firstRow="0" w:lastRow="0" w:firstColumn="0" w:lastColumn="0" w:noHBand="0" w:noVBand="0"/>
      </w:tblPr>
      <w:tblGrid>
        <w:gridCol w:w="4644"/>
        <w:gridCol w:w="4644"/>
        <w:gridCol w:w="10"/>
      </w:tblGrid>
      <w:tr w:rsidR="004F6497">
        <w:trPr>
          <w:gridAfter w:val="1"/>
          <w:wAfter w:w="10" w:type="dxa"/>
        </w:trPr>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sz w:val="15"/>
                <w:szCs w:val="15"/>
              </w:rPr>
              <w:t>Capacità economica e finanziaria</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r>
              <w:rPr>
                <w:rFonts w:ascii="Arial" w:hAnsi="Arial" w:cs="Arial"/>
                <w:b/>
                <w:i/>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4F6497" w:rsidRDefault="004F6497">
            <w:pPr>
              <w:ind w:left="284" w:hanging="284"/>
              <w:rPr>
                <w:rFonts w:ascii="Arial" w:hAnsi="Arial" w:cs="Arial"/>
                <w:b/>
                <w:sz w:val="12"/>
                <w:szCs w:val="12"/>
              </w:rPr>
            </w:pPr>
          </w:p>
          <w:p w:rsidR="004F6497" w:rsidRDefault="004F6497">
            <w:pPr>
              <w:ind w:left="284" w:hanging="284"/>
              <w:rPr>
                <w:rFonts w:ascii="Arial" w:hAnsi="Arial" w:cs="Arial"/>
                <w:sz w:val="12"/>
                <w:szCs w:val="12"/>
              </w:rPr>
            </w:pPr>
            <w:r>
              <w:rPr>
                <w:rFonts w:ascii="Arial" w:hAnsi="Arial" w:cs="Arial"/>
                <w:b/>
                <w:sz w:val="15"/>
                <w:szCs w:val="15"/>
              </w:rPr>
              <w:t>e/o,</w:t>
            </w:r>
          </w:p>
          <w:p w:rsidR="004F6497" w:rsidRDefault="004F6497">
            <w:pPr>
              <w:ind w:left="284" w:hanging="142"/>
              <w:rPr>
                <w:rFonts w:ascii="Arial" w:hAnsi="Arial" w:cs="Arial"/>
                <w:sz w:val="12"/>
                <w:szCs w:val="12"/>
              </w:rPr>
            </w:pPr>
          </w:p>
          <w:p w:rsidR="004F6497" w:rsidRDefault="004F6497">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Caratteredellanot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4F6497" w:rsidRDefault="004F6497">
            <w:pPr>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eastAsia="MingLiU" w:hAnsi="Arial" w:cs="Arial"/>
                <w:sz w:val="15"/>
                <w:szCs w:val="15"/>
              </w:rPr>
              <w:br/>
            </w: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4F6497" w:rsidRDefault="004F6497">
            <w:pPr>
              <w:rPr>
                <w:rFonts w:ascii="Arial" w:hAnsi="Arial" w:cs="Arial"/>
                <w:sz w:val="15"/>
                <w:szCs w:val="15"/>
              </w:rPr>
            </w:pPr>
            <w:r>
              <w:rPr>
                <w:rFonts w:ascii="Arial" w:hAnsi="Arial" w:cs="Arial"/>
                <w:sz w:val="15"/>
                <w:szCs w:val="15"/>
              </w:rPr>
              <w:t>[……], [……] […] valuta</w:t>
            </w: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4F6497" w:rsidRDefault="004F6497">
            <w:pPr>
              <w:rPr>
                <w:rFonts w:ascii="Arial" w:hAnsi="Arial" w:cs="Arial"/>
                <w:b/>
                <w:sz w:val="15"/>
                <w:szCs w:val="15"/>
              </w:rPr>
            </w:pPr>
          </w:p>
          <w:p w:rsidR="004F6497" w:rsidRDefault="004F6497">
            <w:pPr>
              <w:rPr>
                <w:rFonts w:ascii="Arial" w:hAnsi="Arial" w:cs="Arial"/>
                <w:b/>
                <w:sz w:val="15"/>
                <w:szCs w:val="15"/>
              </w:rPr>
            </w:pPr>
          </w:p>
          <w:p w:rsidR="004F6497" w:rsidRDefault="004F6497">
            <w:pPr>
              <w:rPr>
                <w:rFonts w:ascii="Arial" w:hAnsi="Arial" w:cs="Arial"/>
                <w:b/>
                <w:sz w:val="15"/>
                <w:szCs w:val="15"/>
              </w:rPr>
            </w:pPr>
          </w:p>
          <w:p w:rsidR="004F6497" w:rsidRDefault="004F6497">
            <w:pPr>
              <w:rPr>
                <w:rFonts w:ascii="Arial" w:hAnsi="Arial" w:cs="Arial"/>
                <w:b/>
                <w:sz w:val="15"/>
                <w:szCs w:val="15"/>
              </w:rPr>
            </w:pPr>
          </w:p>
          <w:p w:rsidR="004F6497" w:rsidRDefault="004F6497">
            <w:pPr>
              <w:rPr>
                <w:rFonts w:ascii="Arial" w:hAnsi="Arial" w:cs="Arial"/>
                <w:b/>
                <w:sz w:val="15"/>
                <w:szCs w:val="15"/>
              </w:rPr>
            </w:pPr>
          </w:p>
          <w:p w:rsidR="004F6497" w:rsidRDefault="004F6497">
            <w:pPr>
              <w:rPr>
                <w:rFonts w:ascii="Arial" w:hAnsi="Arial" w:cs="Arial"/>
                <w:sz w:val="15"/>
                <w:szCs w:val="15"/>
              </w:rPr>
            </w:pPr>
            <w:r>
              <w:rPr>
                <w:rFonts w:ascii="Arial" w:hAnsi="Arial" w:cs="Arial"/>
                <w:b/>
                <w:sz w:val="15"/>
                <w:szCs w:val="15"/>
              </w:rPr>
              <w:t>e/o,</w:t>
            </w:r>
          </w:p>
          <w:p w:rsidR="004F6497" w:rsidRDefault="004F6497">
            <w:pPr>
              <w:rPr>
                <w:rFonts w:ascii="Arial" w:hAnsi="Arial" w:cs="Arial"/>
                <w:sz w:val="15"/>
                <w:szCs w:val="15"/>
              </w:rPr>
            </w:pPr>
          </w:p>
          <w:p w:rsidR="004F6497" w:rsidRDefault="004F649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Caratteredellanot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4F6497" w:rsidRDefault="004F6497">
            <w:pPr>
              <w:rPr>
                <w:rFonts w:ascii="Arial" w:hAnsi="Arial" w:cs="Arial"/>
                <w:b/>
                <w:sz w:val="15"/>
                <w:szCs w:val="15"/>
              </w:rPr>
            </w:pPr>
            <w:r>
              <w:rPr>
                <w:rFonts w:ascii="Arial" w:hAnsi="Arial" w:cs="Arial"/>
                <w:sz w:val="15"/>
                <w:szCs w:val="15"/>
              </w:rPr>
              <w:t>Se la documentazione pertinente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jc w:val="both"/>
              <w:rPr>
                <w:rFonts w:ascii="Arial" w:hAnsi="Arial" w:cs="Arial"/>
                <w:sz w:val="15"/>
                <w:szCs w:val="15"/>
              </w:rPr>
            </w:pPr>
            <w:r>
              <w:rPr>
                <w:rFonts w:ascii="Arial" w:hAnsi="Arial" w:cs="Arial"/>
                <w:b/>
                <w:sz w:val="15"/>
                <w:szCs w:val="15"/>
              </w:rPr>
              <w:t xml:space="preserve">“Servizi analoghi a quelli oggetto dell’appalto” </w:t>
            </w:r>
          </w:p>
          <w:p w:rsidR="004F6497" w:rsidRDefault="004F6497">
            <w:pPr>
              <w:rPr>
                <w:rFonts w:ascii="Arial" w:hAnsi="Arial" w:cs="Arial"/>
                <w:sz w:val="15"/>
                <w:szCs w:val="15"/>
              </w:rPr>
            </w:pP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p>
          <w:p w:rsidR="004F6497" w:rsidRDefault="004F6497">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4F6497" w:rsidRDefault="004F6497">
            <w:pPr>
              <w:rPr>
                <w:rFonts w:ascii="Arial" w:hAnsi="Arial" w:cs="Arial"/>
                <w:sz w:val="15"/>
                <w:szCs w:val="15"/>
              </w:rPr>
            </w:pPr>
            <w:r>
              <w:rPr>
                <w:rFonts w:ascii="Arial" w:hAnsi="Arial" w:cs="Arial"/>
                <w:sz w:val="15"/>
                <w:szCs w:val="15"/>
              </w:rPr>
              <w:t>[……], [……] […] valuta</w:t>
            </w:r>
          </w:p>
          <w:p w:rsidR="004F6497" w:rsidRDefault="004F649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pStyle w:val="Paragrafoelenco1"/>
              <w:numPr>
                <w:ilvl w:val="0"/>
                <w:numId w:val="4"/>
              </w:numPr>
              <w:spacing w:before="120" w:after="120" w:line="240" w:lineRule="auto"/>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Caratteredellanot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4F6497" w:rsidRDefault="004F6497">
            <w:pPr>
              <w:pStyle w:val="Paragrafoelenco1"/>
              <w:rPr>
                <w:rFonts w:ascii="Arial" w:hAnsi="Arial" w:cs="Arial"/>
                <w:sz w:val="15"/>
                <w:szCs w:val="15"/>
              </w:rPr>
            </w:pPr>
            <w:r>
              <w:rPr>
                <w:rFonts w:ascii="Arial" w:hAnsi="Arial" w:cs="Arial"/>
                <w:sz w:val="15"/>
                <w:szCs w:val="15"/>
              </w:rPr>
              <w:t>Se la documentazione pertinente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(indicazione dell'indice richiesto, come rapporto tra x e y (</w:t>
            </w:r>
            <w:r>
              <w:rPr>
                <w:rStyle w:val="Caratteredellanot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Caratteredellanot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pStyle w:val="Paragrafoelenco1"/>
              <w:numPr>
                <w:ilvl w:val="0"/>
                <w:numId w:val="4"/>
              </w:numPr>
              <w:spacing w:before="120" w:after="120" w:line="240" w:lineRule="auto"/>
              <w:ind w:left="284" w:hanging="284"/>
              <w:rPr>
                <w:rStyle w:val="NormalBoldChar"/>
                <w:rFonts w:ascii="Arial" w:eastAsia="Calibri" w:hAnsi="Arial" w:cs="Arial"/>
                <w:sz w:val="15"/>
                <w:szCs w:val="15"/>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4F6497" w:rsidRDefault="004F6497">
            <w:pPr>
              <w:rPr>
                <w:rFonts w:ascii="Arial" w:hAnsi="Arial" w:cs="Arial"/>
                <w:sz w:val="15"/>
                <w:szCs w:val="15"/>
              </w:rPr>
            </w:pPr>
            <w:r>
              <w:rPr>
                <w:rStyle w:val="NormalBoldChar"/>
                <w:rFonts w:ascii="Arial" w:eastAsia="Calibri" w:hAnsi="Arial" w:cs="Arial"/>
                <w:sz w:val="15"/>
                <w:szCs w:val="15"/>
              </w:rPr>
              <w:t xml:space="preserve">Se </w:t>
            </w:r>
            <w:r>
              <w:rPr>
                <w:rFonts w:ascii="Arial" w:hAnsi="Arial" w:cs="Arial"/>
                <w:sz w:val="15"/>
                <w:szCs w:val="15"/>
              </w:rPr>
              <w:t>tali informazioni sono disponibili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6"/>
                <w:szCs w:val="6"/>
              </w:rPr>
            </w:pPr>
          </w:p>
          <w:p w:rsidR="004F6497" w:rsidRDefault="004F6497">
            <w:pPr>
              <w:rPr>
                <w:rFonts w:ascii="Arial" w:hAnsi="Arial" w:cs="Arial"/>
                <w:sz w:val="15"/>
                <w:szCs w:val="15"/>
              </w:rPr>
            </w:pPr>
            <w:r>
              <w:rPr>
                <w:rFonts w:ascii="Arial" w:hAnsi="Arial" w:cs="Arial"/>
                <w:sz w:val="15"/>
                <w:szCs w:val="15"/>
              </w:rPr>
              <w:t>[……] […] valuta</w:t>
            </w:r>
          </w:p>
          <w:p w:rsidR="004F6497" w:rsidRDefault="004F6497">
            <w:pPr>
              <w:rPr>
                <w:rFonts w:ascii="Arial" w:hAnsi="Arial" w:cs="Arial"/>
                <w:i/>
                <w:sz w:val="15"/>
                <w:szCs w:val="15"/>
              </w:rPr>
            </w:pPr>
            <w:r>
              <w:rPr>
                <w:rFonts w:ascii="Arial" w:hAnsi="Arial" w:cs="Arial"/>
                <w:sz w:val="15"/>
                <w:szCs w:val="15"/>
              </w:rPr>
              <w:t>(indirizzo web, autorità o organismo di emanazione, riferimento preciso della documentazione):</w:t>
            </w:r>
          </w:p>
          <w:p w:rsidR="004F6497" w:rsidRDefault="004F6497">
            <w:r>
              <w:rPr>
                <w:rFonts w:ascii="Arial" w:hAnsi="Arial" w:cs="Arial"/>
                <w:i/>
                <w:sz w:val="15"/>
                <w:szCs w:val="15"/>
              </w:rPr>
              <w:t xml:space="preserve"> </w:t>
            </w:r>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pStyle w:val="Paragrafoelenco1"/>
              <w:numPr>
                <w:ilvl w:val="0"/>
                <w:numId w:val="4"/>
              </w:numPr>
              <w:spacing w:before="120" w:after="120" w:line="240" w:lineRule="auto"/>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4F6497" w:rsidRDefault="004F6497">
            <w:pPr>
              <w:pStyle w:val="Paragrafoelenco1"/>
              <w:spacing w:before="120" w:after="120" w:line="240" w:lineRule="auto"/>
              <w:rPr>
                <w:rFonts w:ascii="Arial" w:hAnsi="Arial" w:cs="Arial"/>
                <w:sz w:val="15"/>
                <w:szCs w:val="15"/>
              </w:rPr>
            </w:pPr>
          </w:p>
          <w:p w:rsidR="004F6497" w:rsidRDefault="004F6497">
            <w:pPr>
              <w:pStyle w:val="Paragrafoelenco1"/>
              <w:spacing w:before="120" w:after="120" w:line="240" w:lineRule="auto"/>
              <w:rPr>
                <w:rFonts w:ascii="Arial" w:hAnsi="Arial" w:cs="Arial"/>
                <w:sz w:val="15"/>
                <w:szCs w:val="15"/>
              </w:rPr>
            </w:pPr>
          </w:p>
          <w:p w:rsidR="004F6497" w:rsidRDefault="004F6497">
            <w:pPr>
              <w:pStyle w:val="Paragrafoelenco1"/>
              <w:spacing w:before="120" w:after="120" w:line="240" w:lineRule="auto"/>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0"/>
                <w:szCs w:val="10"/>
              </w:rPr>
            </w:pPr>
          </w:p>
          <w:p w:rsidR="004F6497" w:rsidRDefault="004F6497">
            <w:pPr>
              <w:rPr>
                <w:rFonts w:ascii="Arial" w:hAnsi="Arial" w:cs="Arial"/>
                <w:sz w:val="15"/>
                <w:szCs w:val="15"/>
              </w:rPr>
            </w:pPr>
            <w:r>
              <w:rPr>
                <w:rFonts w:ascii="Arial" w:hAnsi="Arial" w:cs="Arial"/>
                <w:sz w:val="15"/>
                <w:szCs w:val="15"/>
              </w:rPr>
              <w:t>[……]</w:t>
            </w: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F6497" w:rsidRDefault="004F6497">
            <w:r>
              <w:rPr>
                <w:rFonts w:ascii="Arial" w:hAnsi="Arial" w:cs="Arial"/>
                <w:sz w:val="15"/>
                <w:szCs w:val="15"/>
              </w:rPr>
              <w:t>[…………..][……….…][………..…]</w:t>
            </w:r>
          </w:p>
        </w:tc>
      </w:tr>
    </w:tbl>
    <w:p w:rsidR="004F6497" w:rsidRDefault="004F6497">
      <w:pPr>
        <w:pStyle w:val="SectionTitle"/>
        <w:spacing w:before="0" w:after="0"/>
        <w:jc w:val="both"/>
        <w:rPr>
          <w:rFonts w:ascii="Arial" w:hAnsi="Arial" w:cs="Arial"/>
          <w:caps/>
          <w:sz w:val="15"/>
          <w:szCs w:val="15"/>
        </w:rPr>
      </w:pPr>
    </w:p>
    <w:p w:rsidR="004F6497" w:rsidRDefault="004F6497">
      <w:pPr>
        <w:pStyle w:val="Titolo1"/>
        <w:spacing w:after="80"/>
        <w:ind w:left="928" w:hanging="360"/>
        <w:rPr>
          <w:rFonts w:cs="Arial"/>
          <w:sz w:val="16"/>
          <w:szCs w:val="16"/>
        </w:rPr>
      </w:pPr>
    </w:p>
    <w:p w:rsidR="004F6497" w:rsidRDefault="004F6497">
      <w:pPr>
        <w:pStyle w:val="Titolo1"/>
        <w:spacing w:after="80"/>
        <w:ind w:left="928" w:hanging="360"/>
        <w:rPr>
          <w:rFonts w:cs="Arial"/>
          <w:sz w:val="16"/>
          <w:szCs w:val="16"/>
        </w:rPr>
      </w:pPr>
    </w:p>
    <w:p w:rsidR="004F6497" w:rsidRDefault="004F6497">
      <w:pPr>
        <w:pStyle w:val="SectionTitle"/>
        <w:spacing w:before="0" w:after="0"/>
        <w:jc w:val="both"/>
        <w:rPr>
          <w:rFonts w:cs="Arial"/>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4F6497" w:rsidRDefault="004F6497">
      <w:pPr>
        <w:pStyle w:val="Titolo1"/>
        <w:spacing w:after="80"/>
        <w:ind w:left="928" w:hanging="360"/>
        <w:rPr>
          <w:rFonts w:cs="Arial"/>
          <w:color w:val="000000"/>
          <w:sz w:val="16"/>
          <w:szCs w:val="16"/>
        </w:rPr>
      </w:pPr>
    </w:p>
    <w:p w:rsidR="004F6497" w:rsidRDefault="004F6497">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93" w:type="dxa"/>
        <w:tblLayout w:type="fixed"/>
        <w:tblCellMar>
          <w:left w:w="93" w:type="dxa"/>
        </w:tblCellMar>
        <w:tblLook w:val="0000" w:firstRow="0" w:lastRow="0" w:firstColumn="0" w:lastColumn="0" w:noHBand="0" w:noVBand="0"/>
      </w:tblPr>
      <w:tblGrid>
        <w:gridCol w:w="4644"/>
        <w:gridCol w:w="4644"/>
        <w:gridCol w:w="10"/>
      </w:tblGrid>
      <w:tr w:rsidR="004F6497">
        <w:trPr>
          <w:gridAfter w:val="1"/>
          <w:wAfter w:w="10" w:type="dxa"/>
        </w:trPr>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bookmarkStart w:id="3" w:name="_DV_M4300"/>
            <w:bookmarkStart w:id="4" w:name="_DV_M4301"/>
            <w:bookmarkEnd w:id="3"/>
            <w:bookmarkEnd w:id="4"/>
            <w:r>
              <w:rPr>
                <w:rFonts w:ascii="Arial" w:hAnsi="Arial" w:cs="Arial"/>
                <w:b/>
                <w:sz w:val="15"/>
                <w:szCs w:val="15"/>
              </w:rPr>
              <w:t>Capacità tecniche e professionali</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r>
              <w:rPr>
                <w:rFonts w:ascii="Arial" w:hAnsi="Arial" w:cs="Arial"/>
                <w:b/>
                <w:i/>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 (</w:t>
            </w:r>
            <w:r>
              <w:rPr>
                <w:rStyle w:val="Caratteredellanot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4F6497" w:rsidRDefault="004F6497">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eastAsia="MingLiU" w:hAnsi="Arial" w:cs="Arial"/>
                <w:sz w:val="15"/>
                <w:szCs w:val="15"/>
              </w:rPr>
              <w:br/>
            </w:r>
            <w:r>
              <w:rPr>
                <w:rFonts w:ascii="Arial" w:hAnsi="Arial" w:cs="Arial"/>
                <w:sz w:val="15"/>
                <w:szCs w:val="15"/>
              </w:rPr>
              <w:t>Lavori: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(indirizzo web, autorità o organismo di emanazione, riferimento preciso della documentazione): </w:t>
            </w:r>
          </w:p>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4"/>
                <w:szCs w:val="14"/>
              </w:rPr>
            </w:pPr>
            <w:r>
              <w:rPr>
                <w:rFonts w:ascii="Arial" w:hAnsi="Arial" w:cs="Arial"/>
                <w:sz w:val="15"/>
                <w:szCs w:val="15"/>
              </w:rPr>
              <w:t>1b</w:t>
            </w:r>
            <w:r>
              <w:rPr>
                <w:rFonts w:ascii="Arial" w:hAnsi="Arial" w:cs="Arial"/>
                <w:b/>
                <w:sz w:val="15"/>
                <w:szCs w:val="15"/>
              </w:rPr>
              <w:t xml:space="preserve">)    </w:t>
            </w:r>
            <w:r>
              <w:rPr>
                <w:rFonts w:ascii="Arial" w:hAnsi="Arial" w:cs="Arial"/>
                <w:b/>
                <w:color w:val="000000"/>
                <w:sz w:val="15"/>
                <w:szCs w:val="15"/>
                <w:u w:val="single"/>
              </w:rPr>
              <w:t xml:space="preserve">Unicamente per gli </w:t>
            </w:r>
            <w:r>
              <w:rPr>
                <w:rFonts w:ascii="Arial" w:hAnsi="Arial" w:cs="Arial"/>
                <w:b/>
                <w:i/>
                <w:color w:val="000000"/>
                <w:sz w:val="15"/>
                <w:szCs w:val="15"/>
                <w:u w:val="single"/>
              </w:rPr>
              <w:t>appalti pubblici di forniture e di servizi</w:t>
            </w:r>
            <w:r>
              <w:rPr>
                <w:rFonts w:ascii="Arial" w:hAnsi="Arial" w:cs="Arial"/>
                <w:b/>
                <w:color w:val="000000"/>
                <w:sz w:val="15"/>
                <w:szCs w:val="15"/>
                <w:u w:val="single"/>
              </w:rPr>
              <w:t>:</w:t>
            </w:r>
            <w:r>
              <w:rPr>
                <w:rFonts w:ascii="Arial" w:hAnsi="Arial" w:cs="Arial"/>
                <w:sz w:val="15"/>
                <w:szCs w:val="15"/>
                <w:shd w:val="clear" w:color="auto" w:fill="BFBFBF"/>
              </w:rPr>
              <w:br/>
            </w:r>
          </w:p>
          <w:p w:rsidR="004F6497" w:rsidRDefault="004F6497">
            <w:pPr>
              <w:ind w:left="426" w:hanging="426"/>
              <w:rPr>
                <w:rFonts w:ascii="Arial" w:hAnsi="Arial" w:cs="Arial"/>
                <w:sz w:val="14"/>
                <w:szCs w:val="14"/>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Caratteredellanota"/>
                <w:rFonts w:ascii="Arial" w:hAnsi="Arial" w:cs="Arial"/>
                <w:sz w:val="14"/>
                <w:szCs w:val="14"/>
              </w:rPr>
              <w:footnoteReference w:id="34"/>
            </w:r>
            <w:r>
              <w:rPr>
                <w:rFonts w:ascii="Arial" w:hAnsi="Arial" w:cs="Arial"/>
                <w:sz w:val="14"/>
                <w:szCs w:val="14"/>
              </w:rPr>
              <w:t>):</w:t>
            </w:r>
          </w:p>
          <w:p w:rsidR="004F6497" w:rsidRDefault="004F6497">
            <w:pPr>
              <w:ind w:left="426" w:hanging="426"/>
              <w:rPr>
                <w:rFonts w:ascii="Arial" w:hAnsi="Arial" w:cs="Arial"/>
                <w:sz w:val="14"/>
                <w:szCs w:val="14"/>
              </w:rPr>
            </w:pPr>
          </w:p>
          <w:p w:rsidR="004F6497" w:rsidRDefault="004F6497">
            <w:pPr>
              <w:ind w:left="426" w:hanging="426"/>
              <w:rPr>
                <w:rFonts w:ascii="Arial" w:hAnsi="Arial" w:cs="Arial"/>
                <w:sz w:val="14"/>
                <w:szCs w:val="14"/>
              </w:rPr>
            </w:pPr>
          </w:p>
          <w:p w:rsidR="004F6497" w:rsidRDefault="004F6497">
            <w:pPr>
              <w:ind w:left="426" w:hanging="426"/>
              <w:rPr>
                <w:rFonts w:ascii="Arial" w:hAnsi="Arial" w:cs="Arial"/>
                <w:sz w:val="14"/>
                <w:szCs w:val="14"/>
              </w:rPr>
            </w:pPr>
          </w:p>
          <w:p w:rsidR="004F6497" w:rsidRDefault="004F6497">
            <w:pPr>
              <w:ind w:left="426" w:hanging="426"/>
              <w:rPr>
                <w:rFonts w:ascii="Arial" w:hAnsi="Arial" w:cs="Arial"/>
              </w:rPr>
            </w:pP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4F6497" w:rsidRDefault="004F6497">
            <w:pPr>
              <w:rPr>
                <w:rFonts w:ascii="Arial" w:hAnsi="Arial" w:cs="Arial"/>
                <w:sz w:val="15"/>
                <w:szCs w:val="15"/>
              </w:rPr>
            </w:pPr>
            <w:r>
              <w:rPr>
                <w:rFonts w:ascii="Arial" w:hAnsi="Arial" w:cs="Arial"/>
                <w:sz w:val="15"/>
                <w:szCs w:val="15"/>
              </w:rPr>
              <w:t>[……………..]</w:t>
            </w:r>
          </w:p>
          <w:p w:rsidR="004F6497" w:rsidRDefault="004F6497">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068"/>
              <w:gridCol w:w="992"/>
              <w:gridCol w:w="1134"/>
              <w:gridCol w:w="1144"/>
            </w:tblGrid>
            <w:tr w:rsidR="004F6497">
              <w:tc>
                <w:tcPr>
                  <w:tcW w:w="1068" w:type="dxa"/>
                  <w:tcBorders>
                    <w:top w:val="single" w:sz="4" w:space="0" w:color="000080"/>
                    <w:left w:val="single" w:sz="4" w:space="0" w:color="000080"/>
                    <w:bottom w:val="single" w:sz="4" w:space="0" w:color="000080"/>
                  </w:tcBorders>
                  <w:shd w:val="clear" w:color="auto" w:fill="D9D9D9"/>
                </w:tcPr>
                <w:p w:rsidR="004F6497" w:rsidRDefault="004F6497">
                  <w:pPr>
                    <w:rPr>
                      <w:rFonts w:ascii="Arial" w:hAnsi="Arial" w:cs="Arial"/>
                      <w:sz w:val="15"/>
                      <w:szCs w:val="15"/>
                    </w:rPr>
                  </w:pPr>
                  <w:r>
                    <w:rPr>
                      <w:rFonts w:ascii="Arial" w:hAnsi="Arial" w:cs="Arial"/>
                      <w:sz w:val="15"/>
                      <w:szCs w:val="15"/>
                    </w:rPr>
                    <w:t>Oggetto di affidamento del servizio</w:t>
                  </w:r>
                </w:p>
              </w:tc>
              <w:tc>
                <w:tcPr>
                  <w:tcW w:w="992" w:type="dxa"/>
                  <w:tcBorders>
                    <w:top w:val="single" w:sz="4" w:space="0" w:color="000080"/>
                    <w:left w:val="single" w:sz="4" w:space="0" w:color="000080"/>
                    <w:bottom w:val="single" w:sz="4" w:space="0" w:color="000080"/>
                  </w:tcBorders>
                  <w:shd w:val="clear" w:color="auto" w:fill="D9D9D9"/>
                </w:tcPr>
                <w:p w:rsidR="004F6497" w:rsidRDefault="004F6497">
                  <w:pPr>
                    <w:jc w:val="center"/>
                    <w:rPr>
                      <w:rFonts w:ascii="Arial" w:hAnsi="Arial" w:cs="Arial"/>
                      <w:sz w:val="15"/>
                      <w:szCs w:val="15"/>
                    </w:rPr>
                  </w:pPr>
                  <w:r>
                    <w:rPr>
                      <w:rFonts w:ascii="Arial" w:hAnsi="Arial" w:cs="Arial"/>
                      <w:sz w:val="15"/>
                      <w:szCs w:val="15"/>
                    </w:rPr>
                    <w:t xml:space="preserve">Importo </w:t>
                  </w:r>
                  <w:r>
                    <w:rPr>
                      <w:rStyle w:val="Caratteredellanota"/>
                      <w:b/>
                      <w:sz w:val="16"/>
                      <w:szCs w:val="16"/>
                    </w:rPr>
                    <w:t>A</w:t>
                  </w:r>
                  <w:r>
                    <w:rPr>
                      <w:rFonts w:ascii="Arial" w:hAnsi="Arial" w:cs="Arial"/>
                      <w:b/>
                      <w:sz w:val="15"/>
                      <w:szCs w:val="15"/>
                    </w:rPr>
                    <w:t xml:space="preserve"> </w:t>
                  </w:r>
                  <w:r>
                    <w:rPr>
                      <w:rFonts w:ascii="Arial" w:hAnsi="Arial" w:cs="Arial"/>
                      <w:sz w:val="15"/>
                      <w:szCs w:val="15"/>
                    </w:rPr>
                    <w:t>(€)</w:t>
                  </w:r>
                </w:p>
              </w:tc>
              <w:tc>
                <w:tcPr>
                  <w:tcW w:w="1134" w:type="dxa"/>
                  <w:tcBorders>
                    <w:top w:val="single" w:sz="4" w:space="0" w:color="000080"/>
                    <w:left w:val="single" w:sz="4" w:space="0" w:color="000080"/>
                    <w:bottom w:val="single" w:sz="4" w:space="0" w:color="000080"/>
                  </w:tcBorders>
                  <w:shd w:val="clear" w:color="auto" w:fill="D9D9D9"/>
                </w:tcPr>
                <w:p w:rsidR="004F6497" w:rsidRDefault="004F6497">
                  <w:pPr>
                    <w:rPr>
                      <w:rFonts w:ascii="Arial" w:hAnsi="Arial" w:cs="Arial"/>
                      <w:sz w:val="15"/>
                      <w:szCs w:val="15"/>
                    </w:rPr>
                  </w:pPr>
                  <w:r>
                    <w:rPr>
                      <w:rFonts w:ascii="Arial" w:hAnsi="Arial" w:cs="Arial"/>
                      <w:sz w:val="15"/>
                      <w:szCs w:val="15"/>
                    </w:rPr>
                    <w:t xml:space="preserve">Periodo di espletamento del servizio </w:t>
                  </w:r>
                </w:p>
              </w:tc>
              <w:tc>
                <w:tcPr>
                  <w:tcW w:w="1144" w:type="dxa"/>
                  <w:tcBorders>
                    <w:top w:val="single" w:sz="4" w:space="0" w:color="000080"/>
                    <w:left w:val="single" w:sz="4" w:space="0" w:color="000080"/>
                    <w:bottom w:val="single" w:sz="4" w:space="0" w:color="000080"/>
                    <w:right w:val="single" w:sz="4" w:space="0" w:color="000080"/>
                  </w:tcBorders>
                  <w:shd w:val="clear" w:color="auto" w:fill="D9D9D9"/>
                </w:tcPr>
                <w:p w:rsidR="004F6497" w:rsidRDefault="004F6497">
                  <w:r>
                    <w:rPr>
                      <w:rFonts w:ascii="Arial" w:hAnsi="Arial" w:cs="Arial"/>
                      <w:sz w:val="15"/>
                      <w:szCs w:val="15"/>
                    </w:rPr>
                    <w:t>Soggetto committente</w:t>
                  </w:r>
                </w:p>
              </w:tc>
            </w:tr>
            <w:tr w:rsidR="004F6497">
              <w:trPr>
                <w:trHeight w:val="140"/>
              </w:trPr>
              <w:tc>
                <w:tcPr>
                  <w:tcW w:w="1068"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tc>
              <w:tc>
                <w:tcPr>
                  <w:tcW w:w="992"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tc>
              <w:tc>
                <w:tcPr>
                  <w:tcW w:w="1134"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tc>
              <w:tc>
                <w:tcPr>
                  <w:tcW w:w="114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tc>
            </w:tr>
            <w:tr w:rsidR="004F6497">
              <w:trPr>
                <w:trHeight w:val="140"/>
              </w:trPr>
              <w:tc>
                <w:tcPr>
                  <w:tcW w:w="1068"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tc>
              <w:tc>
                <w:tcPr>
                  <w:tcW w:w="992"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tc>
              <w:tc>
                <w:tcPr>
                  <w:tcW w:w="1134"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tc>
              <w:tc>
                <w:tcPr>
                  <w:tcW w:w="114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tc>
            </w:tr>
            <w:tr w:rsidR="004F6497">
              <w:trPr>
                <w:trHeight w:val="140"/>
              </w:trPr>
              <w:tc>
                <w:tcPr>
                  <w:tcW w:w="1068"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tc>
              <w:tc>
                <w:tcPr>
                  <w:tcW w:w="992"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tc>
              <w:tc>
                <w:tcPr>
                  <w:tcW w:w="1134"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tc>
              <w:tc>
                <w:tcPr>
                  <w:tcW w:w="114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tc>
            </w:tr>
            <w:tr w:rsidR="004F6497">
              <w:trPr>
                <w:trHeight w:val="140"/>
              </w:trPr>
              <w:tc>
                <w:tcPr>
                  <w:tcW w:w="1068"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tc>
              <w:tc>
                <w:tcPr>
                  <w:tcW w:w="992"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tc>
              <w:tc>
                <w:tcPr>
                  <w:tcW w:w="1134" w:type="dxa"/>
                  <w:tcBorders>
                    <w:top w:val="single" w:sz="4" w:space="0" w:color="000080"/>
                    <w:left w:val="single" w:sz="4" w:space="0" w:color="000080"/>
                    <w:bottom w:val="single" w:sz="4" w:space="0" w:color="000080"/>
                  </w:tcBorders>
                  <w:shd w:val="clear" w:color="auto" w:fill="FFFFFF"/>
                </w:tcPr>
                <w:p w:rsidR="004F6497" w:rsidRDefault="004F6497">
                  <w:pPr>
                    <w:snapToGrid w:val="0"/>
                    <w:rPr>
                      <w:rFonts w:ascii="Arial" w:hAnsi="Arial" w:cs="Arial"/>
                      <w:sz w:val="15"/>
                      <w:szCs w:val="15"/>
                    </w:rPr>
                  </w:pPr>
                </w:p>
              </w:tc>
              <w:tc>
                <w:tcPr>
                  <w:tcW w:w="1144"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tc>
            </w:tr>
          </w:tbl>
          <w:p w:rsidR="004F6497" w:rsidRDefault="004F6497">
            <w:pPr>
              <w:rPr>
                <w:sz w:val="15"/>
                <w:szCs w:val="15"/>
              </w:rPr>
            </w:pPr>
          </w:p>
          <w:p w:rsidR="004F6497" w:rsidRDefault="004F6497">
            <w:pPr>
              <w:jc w:val="both"/>
              <w:rPr>
                <w:rFonts w:ascii="Arial" w:hAnsi="Arial" w:cs="Arial"/>
                <w:sz w:val="15"/>
                <w:szCs w:val="15"/>
              </w:rPr>
            </w:pPr>
            <w:r>
              <w:rPr>
                <w:rStyle w:val="Caratteredellanota"/>
                <w:b/>
                <w:sz w:val="16"/>
                <w:szCs w:val="16"/>
              </w:rPr>
              <w:t>A</w:t>
            </w:r>
            <w:r>
              <w:rPr>
                <w:sz w:val="15"/>
                <w:szCs w:val="15"/>
              </w:rPr>
              <w:t xml:space="preserve"> </w:t>
            </w:r>
            <w:r>
              <w:rPr>
                <w:rFonts w:ascii="Arial" w:hAnsi="Arial" w:cs="Arial"/>
                <w:sz w:val="13"/>
                <w:szCs w:val="13"/>
              </w:rPr>
              <w:t>L’importo da indicare nella presente Tabella fa riferimento ai lavori oggetto dell’incarico e non alla parcella ricevuta per l’espletamento del servizio.</w:t>
            </w:r>
          </w:p>
          <w:p w:rsidR="004F6497" w:rsidRDefault="004F6497">
            <w:pPr>
              <w:jc w:val="both"/>
              <w:rPr>
                <w:rFonts w:ascii="Arial" w:hAnsi="Arial" w:cs="Arial"/>
                <w:sz w:val="15"/>
                <w:szCs w:val="15"/>
              </w:rPr>
            </w:pP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Caratteredellanota"/>
                <w:rFonts w:ascii="Arial" w:hAnsi="Arial" w:cs="Arial"/>
                <w:sz w:val="15"/>
                <w:szCs w:val="15"/>
              </w:rPr>
              <w:footnoteReference w:id="35"/>
            </w:r>
            <w:r>
              <w:rPr>
                <w:rFonts w:ascii="Arial" w:hAnsi="Arial" w:cs="Arial"/>
                <w:sz w:val="15"/>
                <w:szCs w:val="15"/>
              </w:rPr>
              <w:t>), citando in particolare quelli responsabili del controllo della qualità:</w:t>
            </w:r>
          </w:p>
          <w:p w:rsidR="004F6497" w:rsidRDefault="004F6497">
            <w:pPr>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5"/>
                <w:szCs w:val="15"/>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5"/>
                <w:szCs w:val="15"/>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4F6497" w:rsidRDefault="004F6497">
            <w:pPr>
              <w:ind w:left="426"/>
              <w:rPr>
                <w:rFonts w:ascii="Arial" w:hAnsi="Arial" w:cs="Arial"/>
                <w:sz w:val="15"/>
                <w:szCs w:val="15"/>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Caratteredellanot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br/>
            </w: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 Sì [ ] No</w:t>
            </w:r>
          </w:p>
          <w:p w:rsidR="004F6497" w:rsidRDefault="004F6497">
            <w:pPr>
              <w:rPr>
                <w:rFonts w:ascii="Arial" w:hAnsi="Arial" w:cs="Arial"/>
                <w:sz w:val="15"/>
                <w:szCs w:val="15"/>
              </w:rPr>
            </w:pPr>
          </w:p>
          <w:p w:rsidR="004F6497" w:rsidRDefault="004F6497">
            <w:pPr>
              <w:rPr>
                <w:rFonts w:ascii="Arial" w:hAnsi="Arial" w:cs="Arial"/>
              </w:rPr>
            </w:pP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u w:val="single"/>
              </w:rPr>
              <w:t xml:space="preserve">6) Indicare i </w:t>
            </w:r>
            <w:r>
              <w:rPr>
                <w:rFonts w:ascii="Arial" w:hAnsi="Arial" w:cs="Arial"/>
                <w:b/>
                <w:sz w:val="15"/>
                <w:szCs w:val="15"/>
                <w:u w:val="single"/>
              </w:rPr>
              <w:t>titoli di studio e professionali</w:t>
            </w:r>
            <w:r>
              <w:rPr>
                <w:rFonts w:ascii="Arial" w:hAnsi="Arial" w:cs="Arial"/>
                <w:sz w:val="15"/>
                <w:szCs w:val="15"/>
                <w:u w:val="single"/>
              </w:rPr>
              <w:t xml:space="preserve"> di cui sono in possesso:</w:t>
            </w: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b/>
                <w:i/>
                <w:sz w:val="15"/>
                <w:szCs w:val="15"/>
              </w:rPr>
            </w:pPr>
            <w:r>
              <w:rPr>
                <w:rFonts w:ascii="Arial" w:hAnsi="Arial" w:cs="Arial"/>
                <w:sz w:val="15"/>
                <w:szCs w:val="15"/>
              </w:rPr>
              <w:t>a)       lo stesso prestatore di servizi o imprenditore,</w:t>
            </w:r>
          </w:p>
          <w:p w:rsidR="004F6497" w:rsidRDefault="004F6497">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4F6497" w:rsidRDefault="004F6497">
            <w:pPr>
              <w:ind w:left="426" w:hanging="426"/>
              <w:rPr>
                <w:rFonts w:ascii="Arial" w:hAnsi="Arial" w:cs="Arial"/>
                <w:color w:val="000000"/>
                <w:sz w:val="15"/>
                <w:szCs w:val="15"/>
              </w:rPr>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p w:rsidR="004F6497" w:rsidRDefault="004F6497">
            <w:pPr>
              <w:ind w:left="426" w:hanging="426"/>
              <w:jc w:val="both"/>
              <w:rPr>
                <w:rFonts w:ascii="Arial" w:hAnsi="Arial" w:cs="Arial"/>
                <w:color w:val="000000"/>
                <w:sz w:val="15"/>
                <w:szCs w:val="15"/>
              </w:rPr>
            </w:pPr>
          </w:p>
          <w:p w:rsidR="004F6497" w:rsidRDefault="004F6497">
            <w:pPr>
              <w:ind w:left="426" w:hanging="426"/>
              <w:jc w:val="both"/>
              <w:rPr>
                <w:rFonts w:ascii="Arial" w:hAnsi="Arial" w:cs="Arial"/>
                <w:color w:val="000000"/>
                <w:sz w:val="15"/>
                <w:szCs w:val="15"/>
              </w:rPr>
            </w:pPr>
            <w:r>
              <w:rPr>
                <w:rFonts w:ascii="Arial" w:hAnsi="Arial" w:cs="Arial"/>
                <w:color w:val="000000"/>
                <w:sz w:val="15"/>
                <w:szCs w:val="15"/>
                <w:u w:val="single"/>
              </w:rPr>
              <w:t>(</w:t>
            </w:r>
            <w:r>
              <w:rPr>
                <w:rFonts w:ascii="Arial" w:hAnsi="Arial" w:cs="Arial"/>
                <w:b/>
                <w:color w:val="000000"/>
                <w:sz w:val="15"/>
                <w:szCs w:val="15"/>
                <w:u w:val="single"/>
              </w:rPr>
              <w:t>in caso di società di ingegneria</w:t>
            </w:r>
            <w:r>
              <w:rPr>
                <w:rFonts w:ascii="Arial" w:hAnsi="Arial" w:cs="Arial"/>
                <w:color w:val="000000"/>
                <w:sz w:val="15"/>
                <w:szCs w:val="15"/>
                <w:u w:val="single"/>
              </w:rPr>
              <w:t xml:space="preserve">) </w:t>
            </w:r>
          </w:p>
          <w:p w:rsidR="004F6497" w:rsidRDefault="004F6497">
            <w:pPr>
              <w:ind w:left="426" w:hanging="426"/>
              <w:jc w:val="both"/>
              <w:rPr>
                <w:rFonts w:ascii="Arial" w:hAnsi="Arial" w:cs="Arial"/>
                <w:color w:val="000000"/>
                <w:sz w:val="15"/>
                <w:szCs w:val="15"/>
              </w:rPr>
            </w:pPr>
            <w:r>
              <w:rPr>
                <w:rFonts w:ascii="Arial" w:hAnsi="Arial" w:cs="Arial"/>
                <w:color w:val="000000"/>
                <w:sz w:val="15"/>
                <w:szCs w:val="15"/>
              </w:rPr>
              <w:t>indicazione del Direttore Tecnico avente i requisiti di cui all’art. 3,</w:t>
            </w:r>
          </w:p>
          <w:p w:rsidR="004F6497" w:rsidRDefault="004F6497">
            <w:pPr>
              <w:ind w:left="426" w:hanging="426"/>
              <w:jc w:val="both"/>
              <w:rPr>
                <w:rFonts w:ascii="Arial" w:hAnsi="Arial" w:cs="Arial"/>
                <w:color w:val="000000"/>
                <w:sz w:val="15"/>
                <w:szCs w:val="15"/>
              </w:rPr>
            </w:pPr>
            <w:r>
              <w:rPr>
                <w:rFonts w:ascii="Arial" w:hAnsi="Arial" w:cs="Arial"/>
                <w:color w:val="000000"/>
                <w:sz w:val="15"/>
                <w:szCs w:val="15"/>
              </w:rPr>
              <w:t>comma 2, del D.M. 263/2016;</w:t>
            </w:r>
          </w:p>
          <w:p w:rsidR="004F6497" w:rsidRDefault="004F6497">
            <w:pPr>
              <w:ind w:left="426" w:hanging="426"/>
              <w:rPr>
                <w:rFonts w:ascii="Arial" w:hAnsi="Arial" w:cs="Arial"/>
                <w:color w:val="000000"/>
                <w:sz w:val="15"/>
                <w:szCs w:val="15"/>
              </w:rPr>
            </w:pPr>
          </w:p>
          <w:p w:rsidR="004F6497" w:rsidRDefault="004F6497">
            <w:pPr>
              <w:ind w:left="426" w:hanging="426"/>
              <w:jc w:val="both"/>
              <w:rPr>
                <w:rFonts w:ascii="Arial" w:hAnsi="Arial" w:cs="Arial"/>
                <w:b/>
                <w:color w:val="000000"/>
                <w:sz w:val="15"/>
                <w:szCs w:val="15"/>
                <w:u w:val="single"/>
              </w:rPr>
            </w:pPr>
            <w:r>
              <w:rPr>
                <w:rFonts w:ascii="Arial" w:hAnsi="Arial" w:cs="Arial"/>
                <w:color w:val="000000"/>
                <w:sz w:val="15"/>
                <w:szCs w:val="15"/>
                <w:u w:val="single"/>
              </w:rPr>
              <w:t>(</w:t>
            </w:r>
            <w:r>
              <w:rPr>
                <w:rFonts w:ascii="Arial" w:hAnsi="Arial" w:cs="Arial"/>
                <w:b/>
                <w:color w:val="000000"/>
                <w:sz w:val="15"/>
                <w:szCs w:val="15"/>
                <w:u w:val="single"/>
              </w:rPr>
              <w:t xml:space="preserve">in caso di iscrizione all’incarico di Coordinamento della </w:t>
            </w:r>
          </w:p>
          <w:p w:rsidR="004F6497" w:rsidRDefault="004F6497">
            <w:pPr>
              <w:ind w:left="426" w:hanging="426"/>
              <w:jc w:val="both"/>
              <w:rPr>
                <w:rFonts w:ascii="Arial" w:hAnsi="Arial" w:cs="Arial"/>
                <w:color w:val="000000"/>
                <w:sz w:val="15"/>
                <w:szCs w:val="15"/>
              </w:rPr>
            </w:pPr>
            <w:r>
              <w:rPr>
                <w:rFonts w:ascii="Arial" w:hAnsi="Arial" w:cs="Arial"/>
                <w:b/>
                <w:color w:val="000000"/>
                <w:sz w:val="15"/>
                <w:szCs w:val="15"/>
                <w:u w:val="single"/>
              </w:rPr>
              <w:t>sicurezza CS</w:t>
            </w:r>
            <w:r>
              <w:rPr>
                <w:rFonts w:ascii="Arial" w:hAnsi="Arial" w:cs="Arial"/>
                <w:color w:val="000000"/>
                <w:sz w:val="15"/>
                <w:szCs w:val="15"/>
                <w:u w:val="single"/>
              </w:rPr>
              <w:t xml:space="preserve">) </w:t>
            </w:r>
          </w:p>
          <w:p w:rsidR="004F6497" w:rsidRDefault="004F6497">
            <w:pPr>
              <w:rPr>
                <w:rFonts w:ascii="Arial" w:hAnsi="Arial" w:cs="Arial"/>
              </w:rPr>
            </w:pPr>
            <w:r>
              <w:rPr>
                <w:rFonts w:ascii="Arial" w:hAnsi="Arial" w:cs="Arial"/>
                <w:color w:val="000000"/>
                <w:sz w:val="15"/>
                <w:szCs w:val="15"/>
              </w:rPr>
              <w:t>indicazione del soggetto in possesso delle attestazioni e/o certificazioni e dei requisiti per l’assunzione del ruolo di Coordinatore della sicurezza previsti dal D.Lgs. 81/2008, da allegare alla presente documentazione;</w:t>
            </w:r>
          </w:p>
          <w:p w:rsidR="004F6497" w:rsidRDefault="004F6497">
            <w:pPr>
              <w:ind w:left="426" w:hanging="426"/>
              <w:rPr>
                <w:rFonts w:ascii="Arial" w:hAnsi="Arial" w:cs="Arial"/>
              </w:rPr>
            </w:pP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b) [………..…]</w:t>
            </w: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w:t>
            </w: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5"/>
                <w:szCs w:val="15"/>
              </w:rPr>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5"/>
                <w:szCs w:val="15"/>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Anno, organico medio annuo:</w:t>
            </w:r>
          </w:p>
          <w:p w:rsidR="004F6497" w:rsidRDefault="004F6497">
            <w:pPr>
              <w:rPr>
                <w:rFonts w:ascii="Arial" w:hAnsi="Arial" w:cs="Arial"/>
                <w:sz w:val="15"/>
                <w:szCs w:val="15"/>
              </w:rPr>
            </w:pPr>
            <w:r>
              <w:rPr>
                <w:rFonts w:ascii="Arial" w:hAnsi="Arial" w:cs="Arial"/>
                <w:sz w:val="15"/>
                <w:szCs w:val="15"/>
              </w:rPr>
              <w:t>[…………],[……..…],</w:t>
            </w:r>
          </w:p>
          <w:p w:rsidR="004F6497" w:rsidRDefault="004F6497">
            <w:pPr>
              <w:rPr>
                <w:rFonts w:ascii="Arial" w:hAnsi="Arial" w:cs="Arial"/>
                <w:sz w:val="15"/>
                <w:szCs w:val="15"/>
              </w:rPr>
            </w:pPr>
            <w:r>
              <w:rPr>
                <w:rFonts w:ascii="Arial" w:hAnsi="Arial" w:cs="Arial"/>
                <w:sz w:val="15"/>
                <w:szCs w:val="15"/>
              </w:rPr>
              <w:t>[…………],[……..…],</w:t>
            </w:r>
          </w:p>
          <w:p w:rsidR="004F6497" w:rsidRDefault="004F6497">
            <w:pPr>
              <w:rPr>
                <w:rFonts w:ascii="Arial" w:hAnsi="Arial" w:cs="Arial"/>
                <w:sz w:val="15"/>
                <w:szCs w:val="15"/>
              </w:rPr>
            </w:pPr>
            <w:r>
              <w:rPr>
                <w:rFonts w:ascii="Arial" w:hAnsi="Arial" w:cs="Arial"/>
                <w:sz w:val="15"/>
                <w:szCs w:val="15"/>
              </w:rPr>
              <w:t>[…………],[……..…],</w:t>
            </w:r>
          </w:p>
          <w:p w:rsidR="004F6497" w:rsidRDefault="004F6497">
            <w:pPr>
              <w:rPr>
                <w:rFonts w:ascii="Arial" w:hAnsi="Arial" w:cs="Arial"/>
                <w:sz w:val="15"/>
                <w:szCs w:val="15"/>
              </w:rPr>
            </w:pPr>
            <w:r>
              <w:rPr>
                <w:rFonts w:ascii="Arial" w:hAnsi="Arial" w:cs="Arial"/>
                <w:sz w:val="15"/>
                <w:szCs w:val="15"/>
              </w:rPr>
              <w:t>Anno, numero di dirigenti</w:t>
            </w:r>
          </w:p>
          <w:p w:rsidR="004F6497" w:rsidRDefault="004F6497">
            <w:pPr>
              <w:rPr>
                <w:rFonts w:ascii="Arial" w:hAnsi="Arial" w:cs="Arial"/>
                <w:sz w:val="15"/>
                <w:szCs w:val="15"/>
              </w:rPr>
            </w:pPr>
            <w:r>
              <w:rPr>
                <w:rFonts w:ascii="Arial" w:hAnsi="Arial" w:cs="Arial"/>
                <w:sz w:val="15"/>
                <w:szCs w:val="15"/>
              </w:rPr>
              <w:t>[…………],[……..…],</w:t>
            </w:r>
          </w:p>
          <w:p w:rsidR="004F6497" w:rsidRDefault="004F6497">
            <w:pPr>
              <w:rPr>
                <w:rFonts w:ascii="Arial" w:hAnsi="Arial" w:cs="Arial"/>
                <w:sz w:val="15"/>
                <w:szCs w:val="15"/>
              </w:rPr>
            </w:pPr>
            <w:r>
              <w:rPr>
                <w:rFonts w:ascii="Arial" w:hAnsi="Arial" w:cs="Arial"/>
                <w:sz w:val="15"/>
                <w:szCs w:val="15"/>
              </w:rPr>
              <w:t>[…………],[……..…],</w:t>
            </w:r>
          </w:p>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5"/>
                <w:szCs w:val="15"/>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5"/>
                <w:szCs w:val="15"/>
              </w:rPr>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Caratteredellanot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4F6497" w:rsidRDefault="004F649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MingLiU" w:hAnsi="Arial" w:cs="Arial"/>
                <w:sz w:val="15"/>
                <w:szCs w:val="15"/>
              </w:rPr>
              <w:br/>
            </w:r>
          </w:p>
          <w:p w:rsidR="004F6497" w:rsidRDefault="004F649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eastAsia="MingLiU" w:hAnsi="Arial" w:cs="Arial"/>
                <w:sz w:val="15"/>
                <w:szCs w:val="15"/>
              </w:rPr>
              <w:br/>
            </w:r>
          </w:p>
          <w:p w:rsidR="004F6497" w:rsidRDefault="004F6497">
            <w:pPr>
              <w:rPr>
                <w:rFonts w:ascii="Arial" w:hAnsi="Arial" w:cs="Arial"/>
                <w:sz w:val="15"/>
                <w:szCs w:val="15"/>
              </w:rPr>
            </w:pPr>
            <w:r>
              <w:rPr>
                <w:rFonts w:ascii="Arial" w:hAnsi="Arial" w:cs="Arial"/>
                <w:sz w:val="15"/>
                <w:szCs w:val="15"/>
              </w:rPr>
              <w:t>Se la documentazione pertinente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4F6497" w:rsidRDefault="004F6497">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eastAsia="MingLiU" w:hAnsi="Arial" w:cs="Arial"/>
                <w:sz w:val="15"/>
                <w:szCs w:val="15"/>
              </w:rPr>
              <w:br/>
            </w:r>
          </w:p>
          <w:p w:rsidR="004F6497" w:rsidRDefault="004F6497">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eastAsia="MingLiU" w:hAnsi="Arial" w:cs="Arial"/>
                <w:sz w:val="15"/>
                <w:szCs w:val="15"/>
              </w:rPr>
              <w:br/>
            </w:r>
          </w:p>
          <w:p w:rsidR="004F6497" w:rsidRDefault="004F6497">
            <w:pPr>
              <w:rPr>
                <w:rFonts w:ascii="Arial" w:hAnsi="Arial" w:cs="Arial"/>
                <w:sz w:val="15"/>
                <w:szCs w:val="15"/>
              </w:rPr>
            </w:pPr>
            <w:r>
              <w:rPr>
                <w:rFonts w:ascii="Arial" w:hAnsi="Arial" w:cs="Arial"/>
                <w:sz w:val="15"/>
                <w:szCs w:val="15"/>
              </w:rPr>
              <w:t>Se la documentazione pertinente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4F6497" w:rsidRDefault="004F6497">
            <w:pPr>
              <w:rPr>
                <w:rFonts w:ascii="Arial" w:hAnsi="Arial" w:cs="Arial"/>
                <w:sz w:val="15"/>
                <w:szCs w:val="15"/>
              </w:rPr>
            </w:pPr>
            <w:r>
              <w:rPr>
                <w:rFonts w:ascii="Arial" w:hAnsi="Arial" w:cs="Arial"/>
                <w:sz w:val="15"/>
                <w:szCs w:val="15"/>
              </w:rPr>
              <w:t>[…………….…]</w:t>
            </w:r>
            <w:r>
              <w:rPr>
                <w:rFonts w:ascii="Arial" w:eastAsia="MingLiU" w:hAnsi="Arial" w:cs="Arial"/>
                <w:sz w:val="15"/>
                <w:szCs w:val="15"/>
              </w:rPr>
              <w:br/>
            </w: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F6497" w:rsidRDefault="004F6497">
            <w:pPr>
              <w:rPr>
                <w:rFonts w:ascii="Arial" w:hAnsi="Arial" w:cs="Arial"/>
              </w:rPr>
            </w:pPr>
            <w:r>
              <w:rPr>
                <w:rFonts w:ascii="Arial" w:hAnsi="Arial" w:cs="Arial"/>
                <w:sz w:val="15"/>
                <w:szCs w:val="15"/>
              </w:rPr>
              <w:t>[………..…][………….…][………….…]</w:t>
            </w:r>
          </w:p>
          <w:p w:rsidR="004F6497" w:rsidRDefault="004F6497">
            <w:pPr>
              <w:rPr>
                <w:rFonts w:ascii="Arial" w:hAnsi="Arial" w:cs="Arial"/>
              </w:rPr>
            </w:pP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pStyle w:val="Paragrafoelenco1"/>
              <w:ind w:left="20"/>
              <w:rPr>
                <w:rFonts w:ascii="Arial" w:hAnsi="Arial" w:cs="Arial"/>
                <w:color w:val="000000"/>
                <w:sz w:val="15"/>
                <w:szCs w:val="15"/>
              </w:rPr>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4F6497" w:rsidRDefault="004F6497">
            <w:pPr>
              <w:pStyle w:val="Paragrafoelenco1"/>
              <w:ind w:left="20"/>
              <w:rPr>
                <w:rFonts w:ascii="Arial" w:hAnsi="Arial" w:cs="Arial"/>
                <w:color w:val="000000"/>
                <w:sz w:val="15"/>
                <w:szCs w:val="15"/>
              </w:rPr>
            </w:pPr>
          </w:p>
          <w:p w:rsidR="004F6497" w:rsidRDefault="004F6497">
            <w:pPr>
              <w:pStyle w:val="Paragrafoelenco1"/>
              <w:ind w:left="20"/>
              <w:rPr>
                <w:rFonts w:ascii="Arial" w:hAnsi="Arial" w:cs="Arial"/>
                <w:color w:val="000000"/>
                <w:sz w:val="15"/>
                <w:szCs w:val="15"/>
              </w:rPr>
            </w:pPr>
          </w:p>
          <w:p w:rsidR="004F6497" w:rsidRDefault="004F6497">
            <w:pPr>
              <w:pStyle w:val="Paragrafoelenco1"/>
              <w:ind w:left="20"/>
              <w:rPr>
                <w:rFonts w:ascii="Arial" w:hAnsi="Arial" w:cs="Arial"/>
                <w:color w:val="000000"/>
                <w:sz w:val="15"/>
                <w:szCs w:val="15"/>
              </w:rPr>
            </w:pPr>
          </w:p>
          <w:p w:rsidR="004F6497" w:rsidRDefault="004F6497">
            <w:pPr>
              <w:pStyle w:val="Paragrafoelenco1"/>
              <w:ind w:left="20"/>
              <w:rPr>
                <w:rFonts w:ascii="Arial" w:hAnsi="Arial" w:cs="Arial"/>
                <w:color w:val="000000"/>
                <w:sz w:val="15"/>
                <w:szCs w:val="15"/>
              </w:rPr>
            </w:pPr>
          </w:p>
          <w:p w:rsidR="004F6497" w:rsidRDefault="004F6497">
            <w:pPr>
              <w:pStyle w:val="Paragrafoelenco1"/>
              <w:ind w:left="20"/>
              <w:rPr>
                <w:rFonts w:ascii="Arial" w:hAnsi="Arial" w:cs="Arial"/>
                <w:color w:val="000000"/>
                <w:sz w:val="15"/>
                <w:szCs w:val="15"/>
              </w:rPr>
            </w:pPr>
          </w:p>
          <w:p w:rsidR="004F6497" w:rsidRDefault="004F6497">
            <w:pPr>
              <w:pStyle w:val="Paragrafoelenco1"/>
              <w:ind w:left="20"/>
              <w:rPr>
                <w:rFonts w:ascii="Arial" w:hAnsi="Arial" w:cs="Arial"/>
                <w:color w:val="000000"/>
                <w:sz w:val="15"/>
                <w:szCs w:val="15"/>
              </w:rPr>
            </w:pPr>
          </w:p>
          <w:p w:rsidR="004F6497" w:rsidRDefault="004F6497">
            <w:pPr>
              <w:rPr>
                <w:rFonts w:ascii="Arial" w:hAnsi="Arial" w:cs="Arial"/>
                <w:color w:val="000000"/>
                <w:sz w:val="15"/>
                <w:szCs w:val="15"/>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r>
              <w:rPr>
                <w:rFonts w:ascii="Arial" w:hAnsi="Arial" w:cs="Arial"/>
                <w:color w:val="000000"/>
                <w:sz w:val="15"/>
                <w:szCs w:val="15"/>
              </w:rPr>
              <w:t>[……]</w:t>
            </w: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p>
          <w:p w:rsidR="004F6497" w:rsidRDefault="004F6497">
            <w:pPr>
              <w:rPr>
                <w:rFonts w:ascii="Arial" w:hAnsi="Arial" w:cs="Arial"/>
                <w:color w:val="000000"/>
                <w:sz w:val="15"/>
                <w:szCs w:val="15"/>
              </w:rPr>
            </w:pPr>
            <w:r>
              <w:rPr>
                <w:rFonts w:ascii="Arial" w:hAnsi="Arial" w:cs="Arial"/>
                <w:color w:val="000000"/>
                <w:sz w:val="15"/>
                <w:szCs w:val="15"/>
              </w:rPr>
              <w:t xml:space="preserve">(indirizzo web, autorità o organismo di emanazione, riferimento preciso della documentazione): </w:t>
            </w:r>
          </w:p>
          <w:p w:rsidR="004F6497" w:rsidRDefault="004F6497">
            <w:r>
              <w:rPr>
                <w:rFonts w:ascii="Arial" w:hAnsi="Arial" w:cs="Arial"/>
                <w:color w:val="000000"/>
                <w:sz w:val="15"/>
                <w:szCs w:val="15"/>
              </w:rPr>
              <w:t>[…………..][……….…][………..…]</w:t>
            </w:r>
          </w:p>
        </w:tc>
      </w:tr>
    </w:tbl>
    <w:p w:rsidR="004F6497" w:rsidRDefault="004F6497">
      <w:pPr>
        <w:jc w:val="both"/>
        <w:rPr>
          <w:rFonts w:ascii="Arial" w:hAnsi="Arial" w:cs="Arial"/>
          <w:color w:val="000000"/>
          <w:sz w:val="15"/>
          <w:szCs w:val="15"/>
        </w:rPr>
      </w:pPr>
    </w:p>
    <w:p w:rsidR="004F6497" w:rsidRDefault="004F6497">
      <w:pPr>
        <w:pStyle w:val="SectionTitle"/>
        <w:spacing w:before="0" w:after="0"/>
        <w:rPr>
          <w:rFonts w:ascii="Arial" w:hAnsi="Arial" w:cs="Arial"/>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4F6497" w:rsidRDefault="004F6497">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93" w:type="dxa"/>
        <w:tblLayout w:type="fixed"/>
        <w:tblCellMar>
          <w:left w:w="93" w:type="dxa"/>
        </w:tblCellMar>
        <w:tblLook w:val="0000" w:firstRow="0" w:lastRow="0" w:firstColumn="0" w:lastColumn="0" w:noHBand="0" w:noVBand="0"/>
      </w:tblPr>
      <w:tblGrid>
        <w:gridCol w:w="4644"/>
        <w:gridCol w:w="4644"/>
        <w:gridCol w:w="10"/>
      </w:tblGrid>
      <w:tr w:rsidR="004F6497">
        <w:trPr>
          <w:gridAfter w:val="1"/>
          <w:wAfter w:w="10" w:type="dxa"/>
        </w:trPr>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c>
          <w:tcPr>
            <w:tcW w:w="4644" w:type="dxa"/>
            <w:tcBorders>
              <w:bottom w:val="single" w:sz="4" w:space="0" w:color="000080"/>
            </w:tcBorders>
            <w:shd w:val="clear" w:color="auto" w:fill="FFFFFF"/>
          </w:tcPr>
          <w:p w:rsidR="004F6497" w:rsidRDefault="004F6497">
            <w:pPr>
              <w:snapToGrid w:val="0"/>
              <w:rPr>
                <w:rFonts w:ascii="Arial" w:hAnsi="Arial" w:cs="Arial"/>
                <w:b/>
                <w:sz w:val="15"/>
                <w:szCs w:val="15"/>
              </w:rPr>
            </w:pP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sz w:val="15"/>
                <w:szCs w:val="15"/>
              </w:rPr>
              <w:t>Sistemi di garanzia della qualità e norme di gestione ambientale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4F6497" w:rsidRDefault="004F6497">
            <w:pPr>
              <w:rPr>
                <w:rFonts w:ascii="Arial" w:hAnsi="Arial" w:cs="Arial"/>
                <w:b/>
                <w:sz w:val="15"/>
                <w:szCs w:val="15"/>
              </w:rPr>
            </w:pPr>
          </w:p>
          <w:p w:rsidR="004F6497" w:rsidRDefault="004F6497">
            <w:pPr>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Se la documentazione pertinente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rsidR="004F6497" w:rsidRDefault="004F6497">
            <w:r>
              <w:rPr>
                <w:rFonts w:ascii="Arial" w:hAnsi="Arial" w:cs="Arial"/>
                <w:sz w:val="15"/>
                <w:szCs w:val="15"/>
              </w:rPr>
              <w:t>[……..…][…………][…………]</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4F6497" w:rsidRDefault="004F6497">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Se la documentazione pertinente è disponibile elettronicamente, indicare:</w:t>
            </w:r>
          </w:p>
        </w:tc>
        <w:tc>
          <w:tcPr>
            <w:tcW w:w="4654" w:type="dxa"/>
            <w:gridSpan w:val="2"/>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rsidR="004F6497" w:rsidRDefault="004F6497">
            <w:pPr>
              <w:rPr>
                <w:rFonts w:ascii="Arial" w:hAnsi="Arial" w:cs="Arial"/>
                <w:sz w:val="15"/>
                <w:szCs w:val="15"/>
              </w:rPr>
            </w:pPr>
            <w:r>
              <w:rPr>
                <w:rFonts w:ascii="Arial" w:hAnsi="Arial" w:cs="Arial"/>
                <w:sz w:val="15"/>
                <w:szCs w:val="15"/>
              </w:rPr>
              <w:t>[………..…] […………]</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rsidR="004F6497" w:rsidRDefault="004F6497">
            <w:r>
              <w:rPr>
                <w:rFonts w:ascii="Arial" w:hAnsi="Arial" w:cs="Arial"/>
                <w:sz w:val="15"/>
                <w:szCs w:val="15"/>
              </w:rPr>
              <w:t xml:space="preserve"> […………][……..…][……..…]</w:t>
            </w:r>
          </w:p>
        </w:tc>
      </w:tr>
    </w:tbl>
    <w:p w:rsidR="004F6497" w:rsidRDefault="004F6497">
      <w:pPr>
        <w:rPr>
          <w:rFonts w:ascii="Arial" w:hAnsi="Arial" w:cs="Arial"/>
          <w:sz w:val="15"/>
          <w:szCs w:val="15"/>
        </w:rPr>
      </w:pPr>
    </w:p>
    <w:p w:rsidR="004F6497" w:rsidRDefault="004F6497">
      <w:pPr>
        <w:pageBreakBefore/>
        <w:jc w:val="center"/>
        <w:rPr>
          <w:rFonts w:ascii="Arial" w:hAnsi="Arial" w:cs="Arial"/>
          <w:b/>
          <w:sz w:val="15"/>
          <w:szCs w:val="15"/>
        </w:rPr>
      </w:pPr>
      <w:r>
        <w:rPr>
          <w:rFonts w:ascii="Arial" w:hAnsi="Arial" w:cs="Arial"/>
          <w:b/>
          <w:sz w:val="19"/>
          <w:szCs w:val="19"/>
        </w:rPr>
        <w:lastRenderedPageBreak/>
        <w:t xml:space="preserve">Parte V: Riduzione del numero di candidati </w:t>
      </w:r>
      <w:r>
        <w:rPr>
          <w:rFonts w:ascii="Arial" w:hAnsi="Arial" w:cs="Arial"/>
          <w:b/>
          <w:color w:val="000000"/>
          <w:sz w:val="19"/>
          <w:szCs w:val="19"/>
        </w:rPr>
        <w:t>qualificati</w:t>
      </w:r>
      <w:r>
        <w:rPr>
          <w:rFonts w:ascii="Arial" w:hAnsi="Arial" w:cs="Arial"/>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4F6497" w:rsidRDefault="004F6497">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F6497" w:rsidRDefault="004F6497">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rsidR="004F6497" w:rsidRDefault="004F6497">
      <w:pPr>
        <w:rPr>
          <w:rFonts w:ascii="Arial" w:hAnsi="Arial" w:cs="Arial"/>
          <w:b/>
          <w:sz w:val="15"/>
          <w:szCs w:val="15"/>
        </w:rPr>
      </w:pPr>
      <w:r>
        <w:rPr>
          <w:rFonts w:ascii="Arial" w:hAnsi="Arial" w:cs="Arial"/>
          <w:b/>
          <w:sz w:val="15"/>
          <w:szCs w:val="15"/>
        </w:rPr>
        <w:t>L'operatore economico dichiara:</w:t>
      </w:r>
    </w:p>
    <w:p w:rsidR="004F6497" w:rsidRDefault="004F6497">
      <w:pPr>
        <w:rPr>
          <w:rFonts w:ascii="Arial" w:hAnsi="Arial" w:cs="Arial"/>
          <w:b/>
          <w:sz w:val="15"/>
          <w:szCs w:val="15"/>
        </w:rPr>
      </w:pPr>
    </w:p>
    <w:tbl>
      <w:tblPr>
        <w:tblW w:w="0" w:type="auto"/>
        <w:tblInd w:w="93" w:type="dxa"/>
        <w:tblLayout w:type="fixed"/>
        <w:tblCellMar>
          <w:left w:w="93" w:type="dxa"/>
        </w:tblCellMar>
        <w:tblLook w:val="0000" w:firstRow="0" w:lastRow="0" w:firstColumn="0" w:lastColumn="0" w:noHBand="0" w:noVBand="0"/>
      </w:tblPr>
      <w:tblGrid>
        <w:gridCol w:w="4644"/>
        <w:gridCol w:w="5260"/>
      </w:tblGrid>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b/>
                <w:sz w:val="15"/>
                <w:szCs w:val="15"/>
              </w:rPr>
            </w:pPr>
            <w:r>
              <w:rPr>
                <w:rFonts w:ascii="Arial" w:hAnsi="Arial" w:cs="Arial"/>
                <w:b/>
                <w:sz w:val="15"/>
                <w:szCs w:val="15"/>
              </w:rPr>
              <w:t>Riduzione del numero</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r>
              <w:rPr>
                <w:rFonts w:ascii="Arial" w:hAnsi="Arial" w:cs="Arial"/>
                <w:b/>
                <w:sz w:val="15"/>
                <w:szCs w:val="15"/>
              </w:rPr>
              <w:t>Risposta:</w:t>
            </w:r>
          </w:p>
        </w:tc>
      </w:tr>
      <w:tr w:rsidR="004F6497">
        <w:tc>
          <w:tcPr>
            <w:tcW w:w="4644" w:type="dxa"/>
            <w:tcBorders>
              <w:top w:val="single" w:sz="4" w:space="0" w:color="000080"/>
              <w:left w:val="single" w:sz="4" w:space="0" w:color="000080"/>
              <w:bottom w:val="single" w:sz="4" w:space="0" w:color="000080"/>
            </w:tcBorders>
            <w:shd w:val="clear" w:color="auto" w:fill="FFFFFF"/>
          </w:tcPr>
          <w:p w:rsidR="004F6497" w:rsidRDefault="004F6497">
            <w:pPr>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w:t>
            </w:r>
          </w:p>
          <w:p w:rsidR="004F6497" w:rsidRDefault="004F6497">
            <w:pPr>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4F6497" w:rsidRDefault="004F6497">
            <w:pPr>
              <w:rPr>
                <w:rFonts w:ascii="Arial" w:hAnsi="Arial" w:cs="Arial"/>
                <w:sz w:val="15"/>
                <w:szCs w:val="15"/>
              </w:rPr>
            </w:pPr>
            <w:r>
              <w:rPr>
                <w:rFonts w:ascii="Arial" w:hAnsi="Arial" w:cs="Arial"/>
                <w:sz w:val="15"/>
                <w:szCs w:val="15"/>
              </w:rPr>
              <w:t>Se alcuni di tali certificati o altre forme di prove documentali sono disponibili elettronicamente (</w:t>
            </w:r>
            <w:r>
              <w:rPr>
                <w:rStyle w:val="Caratteredellanot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Pr>
          <w:p w:rsidR="004F6497" w:rsidRDefault="004F6497">
            <w:pPr>
              <w:snapToGrid w:val="0"/>
              <w:rPr>
                <w:rFonts w:ascii="Arial" w:hAnsi="Arial" w:cs="Arial"/>
                <w:sz w:val="15"/>
                <w:szCs w:val="15"/>
              </w:rPr>
            </w:pPr>
          </w:p>
          <w:p w:rsidR="004F6497" w:rsidRDefault="004F6497">
            <w:pPr>
              <w:rPr>
                <w:rFonts w:ascii="Arial" w:hAnsi="Arial" w:cs="Arial"/>
                <w:sz w:val="15"/>
                <w:szCs w:val="15"/>
              </w:rPr>
            </w:pPr>
          </w:p>
          <w:p w:rsidR="004F6497" w:rsidRDefault="004F6497">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 Sì [ ] No (</w:t>
            </w:r>
            <w:r>
              <w:rPr>
                <w:rStyle w:val="Caratteredellanot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4F6497" w:rsidRDefault="004F6497">
            <w:r>
              <w:rPr>
                <w:rFonts w:ascii="Arial" w:hAnsi="Arial" w:cs="Arial"/>
                <w:sz w:val="15"/>
                <w:szCs w:val="15"/>
              </w:rPr>
              <w:t>[………..…][……………][……………](</w:t>
            </w:r>
            <w:r>
              <w:rPr>
                <w:rStyle w:val="Caratteredellanota"/>
                <w:rFonts w:ascii="Arial" w:hAnsi="Arial" w:cs="Arial"/>
                <w:sz w:val="15"/>
                <w:szCs w:val="15"/>
              </w:rPr>
              <w:footnoteReference w:id="40"/>
            </w:r>
            <w:r>
              <w:rPr>
                <w:rFonts w:ascii="Arial" w:hAnsi="Arial" w:cs="Arial"/>
                <w:sz w:val="15"/>
                <w:szCs w:val="15"/>
              </w:rPr>
              <w:t>)</w:t>
            </w:r>
          </w:p>
        </w:tc>
      </w:tr>
    </w:tbl>
    <w:p w:rsidR="004F6497" w:rsidRDefault="004F6497">
      <w:pPr>
        <w:ind w:left="-426"/>
        <w:jc w:val="center"/>
        <w:rPr>
          <w:rFonts w:ascii="Arial" w:hAnsi="Arial" w:cs="Arial"/>
          <w:b/>
          <w:sz w:val="15"/>
          <w:szCs w:val="15"/>
        </w:rPr>
      </w:pPr>
    </w:p>
    <w:p w:rsidR="004F6497" w:rsidRDefault="004F6497">
      <w:pPr>
        <w:ind w:left="-426"/>
        <w:jc w:val="center"/>
        <w:rPr>
          <w:rFonts w:ascii="Arial" w:hAnsi="Arial" w:cs="Arial"/>
          <w:b/>
          <w:i/>
          <w:sz w:val="15"/>
          <w:szCs w:val="15"/>
        </w:rPr>
      </w:pPr>
      <w:r>
        <w:rPr>
          <w:rFonts w:ascii="Arial" w:hAnsi="Arial" w:cs="Arial"/>
          <w:b/>
          <w:sz w:val="15"/>
          <w:szCs w:val="15"/>
        </w:rPr>
        <w:t>Parte VI: Dichiarazioni finali</w:t>
      </w:r>
    </w:p>
    <w:p w:rsidR="004F6497" w:rsidRDefault="004F6497">
      <w:pPr>
        <w:ind w:left="-426"/>
        <w:jc w:val="center"/>
        <w:rPr>
          <w:rFonts w:ascii="Arial" w:hAnsi="Arial" w:cs="Arial"/>
          <w:b/>
          <w:i/>
          <w:sz w:val="15"/>
          <w:szCs w:val="15"/>
        </w:rPr>
      </w:pPr>
    </w:p>
    <w:p w:rsidR="004F6497" w:rsidRDefault="004F6497">
      <w:pPr>
        <w:ind w:left="-426"/>
        <w:jc w:val="both"/>
        <w:rPr>
          <w:rFonts w:ascii="Arial" w:hAnsi="Arial" w:cs="Arial"/>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4F6497" w:rsidRDefault="004F6497">
      <w:pPr>
        <w:ind w:left="-426"/>
        <w:jc w:val="both"/>
        <w:rPr>
          <w:rFonts w:ascii="Arial" w:hAnsi="Arial" w:cs="Arial"/>
          <w:i/>
          <w:sz w:val="15"/>
          <w:szCs w:val="15"/>
        </w:rPr>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4F6497" w:rsidRDefault="004F6497">
      <w:pPr>
        <w:ind w:left="-426"/>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Caratteredellanot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4F6497" w:rsidRDefault="004F6497">
      <w:pPr>
        <w:ind w:left="-426"/>
        <w:jc w:val="both"/>
        <w:rPr>
          <w:rFonts w:ascii="Arial" w:hAnsi="Arial" w:cs="Arial"/>
          <w:i/>
          <w:sz w:val="15"/>
          <w:szCs w:val="15"/>
        </w:rPr>
      </w:pPr>
      <w:r>
        <w:rPr>
          <w:rFonts w:ascii="Arial" w:hAnsi="Arial" w:cs="Arial"/>
          <w:i/>
          <w:sz w:val="15"/>
          <w:szCs w:val="15"/>
        </w:rPr>
        <w:t>b) a decorrere al più tardi dal 18 aprile 2018 (</w:t>
      </w:r>
      <w:r>
        <w:rPr>
          <w:rStyle w:val="Caratteredellanot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4F6497" w:rsidRDefault="004F6497">
      <w:pPr>
        <w:ind w:left="-426"/>
        <w:jc w:val="both"/>
        <w:rPr>
          <w:rFonts w:ascii="Arial" w:hAnsi="Arial" w:cs="Arial"/>
          <w:sz w:val="14"/>
          <w:szCs w:val="14"/>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4F6497" w:rsidRDefault="004F6497">
      <w:pPr>
        <w:ind w:left="-426"/>
        <w:jc w:val="both"/>
        <w:rPr>
          <w:rFonts w:ascii="Arial" w:hAnsi="Arial" w:cs="Arial"/>
          <w:sz w:val="20"/>
          <w:szCs w:val="20"/>
        </w:rPr>
      </w:pPr>
      <w:r>
        <w:rPr>
          <w:rFonts w:ascii="Arial" w:hAnsi="Arial" w:cs="Arial"/>
          <w:sz w:val="14"/>
          <w:szCs w:val="14"/>
        </w:rPr>
        <w:t>Data, luogo e, se richiesto o necessario, firma/firme: [……………….……]</w:t>
      </w:r>
    </w:p>
    <w:p w:rsidR="004F6497" w:rsidRDefault="004F6497">
      <w:pPr>
        <w:spacing w:after="80"/>
        <w:jc w:val="both"/>
        <w:rPr>
          <w:rFonts w:ascii="Arial" w:hAnsi="Arial" w:cs="Arial"/>
          <w:sz w:val="20"/>
          <w:szCs w:val="20"/>
        </w:rPr>
      </w:pPr>
    </w:p>
    <w:p w:rsidR="004F6497" w:rsidRDefault="004F6497"/>
    <w:sectPr w:rsidR="004F6497">
      <w:headerReference w:type="first" r:id="rId18"/>
      <w:footerReference w:type="first" r:id="rId19"/>
      <w:pgSz w:w="11906" w:h="16850"/>
      <w:pgMar w:top="2478" w:right="1134" w:bottom="822"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E8" w:rsidRDefault="001832E8">
      <w:r>
        <w:separator/>
      </w:r>
    </w:p>
  </w:endnote>
  <w:endnote w:type="continuationSeparator" w:id="0">
    <w:p w:rsidR="001832E8" w:rsidRDefault="0018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Bats">
    <w:altName w:val="Symbol"/>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font283">
    <w:altName w:val="Times New Roman"/>
    <w:charset w:val="00"/>
    <w:family w:val="auto"/>
    <w:pitch w:val="variable"/>
  </w:font>
  <w:font w:name="Book-Antiqua">
    <w:altName w:val="Bold"/>
    <w:charset w:val="00"/>
    <w:family w:val="swiss"/>
    <w:pitch w:val="default"/>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Liberation Sans">
    <w:altName w:val="Arial"/>
    <w:charset w:val="00"/>
    <w:family w:val="swiss"/>
    <w:pitch w:val="variable"/>
  </w:font>
  <w:font w:name="MingLiU">
    <w:altName w:val="細明體"/>
    <w:panose1 w:val="02010609000101010101"/>
    <w:charset w:val="88"/>
    <w:family w:val="modern"/>
    <w:pitch w:val="fixed"/>
    <w:sig w:usb0="00000001" w:usb1="08080000" w:usb2="00000010" w:usb3="00000000" w:csb0="00100000"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7" w:rsidRDefault="004F6497">
    <w:pPr>
      <w:pStyle w:val="Corpodeltesto"/>
      <w:ind w:right="360"/>
      <w:jc w:val="center"/>
      <w:rPr>
        <w:sz w:val="18"/>
        <w:szCs w:val="18"/>
      </w:rPr>
    </w:pPr>
  </w:p>
  <w:p w:rsidR="004F6497" w:rsidRDefault="004F6497">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E8" w:rsidRDefault="001832E8">
      <w:r>
        <w:separator/>
      </w:r>
    </w:p>
  </w:footnote>
  <w:footnote w:type="continuationSeparator" w:id="0">
    <w:p w:rsidR="001832E8" w:rsidRDefault="001832E8">
      <w:r>
        <w:continuationSeparator/>
      </w:r>
    </w:p>
  </w:footnote>
  <w:footnote w:id="1">
    <w:p w:rsidR="004F6497" w:rsidRDefault="004F6497">
      <w:pPr>
        <w:tabs>
          <w:tab w:val="left" w:pos="284"/>
        </w:tabs>
        <w:ind w:left="28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F6497" w:rsidRDefault="004F6497">
      <w:pPr>
        <w:pStyle w:val="Testonotaapidipagina1"/>
        <w:ind w:left="28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4F6497" w:rsidRDefault="004F6497">
      <w:pPr>
        <w:ind w:left="28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F6497" w:rsidRDefault="004F6497">
      <w:pPr>
        <w:tabs>
          <w:tab w:val="left" w:pos="284"/>
        </w:tabs>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4F6497" w:rsidRDefault="004F6497">
      <w:pPr>
        <w:tabs>
          <w:tab w:val="left" w:pos="284"/>
        </w:tabs>
        <w:jc w:val="both"/>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4F6497" w:rsidRDefault="004F6497">
      <w:pPr>
        <w:tabs>
          <w:tab w:val="left" w:pos="284"/>
        </w:tabs>
        <w:jc w:val="both"/>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4F6497" w:rsidRDefault="004F6497">
      <w:pPr>
        <w:tabs>
          <w:tab w:val="left" w:pos="284"/>
        </w:tabs>
        <w:ind w:left="284" w:hanging="284"/>
        <w:jc w:val="both"/>
        <w:rPr>
          <w:rStyle w:val="DeltaViewInsertion"/>
          <w:rFonts w:ascii="Arial" w:hAnsi="Arial" w:cs="Arial"/>
          <w:sz w:val="12"/>
          <w:szCs w:val="12"/>
        </w:rPr>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4F6497" w:rsidRDefault="004F6497">
      <w:pPr>
        <w:pStyle w:val="Testonotaapidipagina1"/>
        <w:ind w:left="284" w:firstLine="0"/>
        <w:jc w:val="both"/>
        <w:rPr>
          <w:rStyle w:val="DeltaViewInsertion"/>
          <w:rFonts w:ascii="Arial" w:hAnsi="Arial" w:cs="Arial"/>
          <w:sz w:val="12"/>
          <w:szCs w:val="12"/>
        </w:rPr>
      </w:pPr>
      <w:r>
        <w:rPr>
          <w:rStyle w:val="DeltaViewInsertion"/>
          <w:rFonts w:ascii="Arial" w:hAnsi="Arial" w:cs="Arial"/>
          <w:sz w:val="12"/>
          <w:szCs w:val="12"/>
        </w:rPr>
        <w:tab/>
        <w:t>Microimprese: imprese che occupano meno di 10 persone e realizzano un fatturato annuo oppure un totale di bilancio annuo non superiori a 2 milioni di EUR.</w:t>
      </w:r>
    </w:p>
    <w:p w:rsidR="004F6497" w:rsidRDefault="004F6497">
      <w:pPr>
        <w:pStyle w:val="Testonotaapidipagina1"/>
        <w:ind w:left="284" w:firstLine="0"/>
        <w:jc w:val="both"/>
        <w:rPr>
          <w:rStyle w:val="DeltaViewInsertion"/>
          <w:rFonts w:ascii="Arial" w:hAnsi="Arial" w:cs="Arial"/>
          <w:sz w:val="12"/>
          <w:szCs w:val="12"/>
        </w:rPr>
      </w:pPr>
      <w:r>
        <w:rPr>
          <w:rStyle w:val="DeltaViewInsertion"/>
          <w:rFonts w:ascii="Arial" w:hAnsi="Arial" w:cs="Arial"/>
          <w:sz w:val="12"/>
          <w:szCs w:val="12"/>
        </w:rPr>
        <w:tab/>
        <w:t>Piccole imprese: imprese che occupano meno di 50 persone e realizzano un fatturato annuo o un totale di bilancio annuo non superiori a 10 milioni di EUR.</w:t>
      </w:r>
    </w:p>
    <w:p w:rsidR="004F6497" w:rsidRDefault="004F6497">
      <w:pPr>
        <w:pStyle w:val="Testonotaapidipagina1"/>
        <w:ind w:left="284" w:firstLine="0"/>
        <w:jc w:val="both"/>
      </w:pPr>
      <w:r>
        <w:rPr>
          <w:rStyle w:val="DeltaViewInsertion"/>
          <w:rFonts w:ascii="Arial" w:hAnsi="Arial" w:cs="Arial"/>
          <w:sz w:val="12"/>
          <w:szCs w:val="12"/>
        </w:rPr>
        <w:tab/>
        <w:t>Medie imprese: imprese che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4F6497" w:rsidRDefault="004F6497">
      <w:pPr>
        <w:tabs>
          <w:tab w:val="left" w:pos="284"/>
        </w:tabs>
        <w:jc w:val="both"/>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rsidR="004F6497" w:rsidRDefault="004F6497">
      <w:pPr>
        <w:tabs>
          <w:tab w:val="left" w:pos="284"/>
        </w:tabs>
        <w:jc w:val="both"/>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4F6497" w:rsidRDefault="004F6497">
      <w:pPr>
        <w:ind w:left="284" w:hanging="284"/>
        <w:jc w:val="both"/>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rsidR="004F6497" w:rsidRDefault="004F6497">
      <w:pPr>
        <w:tabs>
          <w:tab w:val="left" w:pos="284"/>
        </w:tabs>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4F6497" w:rsidRDefault="004F6497">
      <w:pPr>
        <w:ind w:left="284" w:right="-57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F6497" w:rsidRDefault="004F6497">
      <w:pPr>
        <w:ind w:left="284" w:right="-57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F6497" w:rsidRDefault="004F6497">
      <w:pPr>
        <w:ind w:left="284" w:right="-57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F6497" w:rsidRDefault="004F6497">
      <w:pPr>
        <w:ind w:left="284" w:right="-57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F6497" w:rsidRDefault="004F6497">
      <w:pPr>
        <w:tabs>
          <w:tab w:val="left" w:pos="284"/>
        </w:tabs>
        <w:ind w:left="284" w:right="-57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sz w:val="12"/>
          <w:szCs w:val="12"/>
        </w:rPr>
        <w:t>(GU</w:t>
      </w:r>
      <w:r>
        <w:rPr>
          <w:rStyle w:val="DeltaViewInsertion"/>
          <w:rFonts w:ascii="Arial" w:hAnsi="Arial" w:cs="Arial"/>
          <w:bCs/>
          <w:iCs/>
          <w:sz w:val="12"/>
          <w:szCs w:val="12"/>
        </w:rPr>
        <w:t xml:space="preserve"> L 309 del 25.11.2005, pag. 15).</w:t>
      </w:r>
    </w:p>
  </w:footnote>
  <w:footnote w:id="17">
    <w:p w:rsidR="004F6497" w:rsidRDefault="004F6497">
      <w:pPr>
        <w:ind w:left="284" w:right="-57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4F6497" w:rsidRDefault="004F6497">
      <w:pPr>
        <w:ind w:left="284" w:right="-574" w:hanging="28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4F6497" w:rsidRDefault="004F6497">
      <w:pPr>
        <w:tabs>
          <w:tab w:val="left" w:pos="284"/>
        </w:tabs>
        <w:ind w:right="-574"/>
        <w:jc w:val="both"/>
      </w:pPr>
      <w:r>
        <w:rPr>
          <w:rStyle w:val="Caratteredellanot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4F6497" w:rsidRDefault="004F6497">
      <w:pPr>
        <w:tabs>
          <w:tab w:val="left" w:pos="284"/>
        </w:tabs>
      </w:pPr>
      <w:r>
        <w:rPr>
          <w:rStyle w:val="Caratteredellanota"/>
          <w:rFonts w:ascii="Arial" w:hAnsi="Arial"/>
        </w:rPr>
        <w:footnoteRef/>
      </w:r>
      <w:r>
        <w:rPr>
          <w:rFonts w:ascii="Arial" w:hAnsi="Arial" w:cs="Arial"/>
          <w:color w:val="000000"/>
          <w:sz w:val="12"/>
          <w:szCs w:val="12"/>
          <w:vertAlign w:val="superscript"/>
        </w:rPr>
        <w:tab/>
        <w:t>(</w:t>
      </w:r>
      <w:r>
        <w:rPr>
          <w:rStyle w:val="Caratterenotaapidipagina"/>
          <w:rFonts w:ascii="Arial" w:hAnsi="Arial" w:cs="Arial"/>
          <w:sz w:val="12"/>
          <w:szCs w:val="12"/>
          <w:vertAlign w:val="superscript"/>
        </w:rPr>
        <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4F6497" w:rsidRDefault="004F6497">
      <w:pPr>
        <w:ind w:left="284" w:hanging="284"/>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rsidR="004F6497" w:rsidRDefault="004F6497">
      <w:pPr>
        <w:tabs>
          <w:tab w:val="left" w:pos="284"/>
        </w:tabs>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4F6497" w:rsidRDefault="004F6497">
      <w:pPr>
        <w:tabs>
          <w:tab w:val="left" w:pos="284"/>
        </w:tabs>
        <w:ind w:left="284" w:hanging="284"/>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 xml:space="preserve">) </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F6497" w:rsidRDefault="004F6497">
      <w:pPr>
        <w:ind w:left="284" w:hanging="284"/>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4F6497" w:rsidRDefault="004F6497">
      <w:pPr>
        <w:tabs>
          <w:tab w:val="left" w:pos="284"/>
        </w:tabs>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4F6497" w:rsidRDefault="004F6497">
      <w:r>
        <w:rPr>
          <w:rStyle w:val="Caratteredellanota"/>
          <w:rFonts w:ascii="Arial" w:hAnsi="Arial"/>
        </w:rPr>
        <w:footnoteRef/>
      </w:r>
      <w:r>
        <w:rPr>
          <w:sz w:val="14"/>
          <w:szCs w:val="14"/>
        </w:rPr>
        <w:tab/>
        <w:t>(</w:t>
      </w:r>
      <w:r>
        <w:rPr>
          <w:rStyle w:val="Caratterenotaapidipagina"/>
          <w:rFonts w:ascii="Arial" w:hAnsi="Arial" w:cs="Arial"/>
          <w:sz w:val="14"/>
          <w:szCs w:val="14"/>
        </w:rPr>
        <w:t/>
      </w:r>
      <w:r>
        <w:rPr>
          <w:sz w:val="14"/>
          <w:szCs w:val="14"/>
        </w:rPr>
        <w:t xml:space="preserve">) </w:t>
      </w:r>
      <w:r>
        <w:rPr>
          <w:rFonts w:ascii="Arial" w:hAnsi="Arial" w:cs="Arial"/>
          <w:sz w:val="14"/>
          <w:szCs w:val="14"/>
        </w:rPr>
        <w:t>Ripetere tante volte quanto necessario.</w:t>
      </w:r>
    </w:p>
  </w:footnote>
  <w:footnote w:id="27">
    <w:p w:rsidR="004F6497" w:rsidRDefault="004F6497">
      <w:pPr>
        <w:ind w:left="284" w:hanging="284"/>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 xml:space="preserve">) </w:t>
      </w:r>
      <w:r>
        <w:rPr>
          <w:sz w:val="12"/>
          <w:szCs w:val="12"/>
        </w:rPr>
        <w:t xml:space="preserve"> </w:t>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4F6497" w:rsidRDefault="004F6497">
      <w:pPr>
        <w:tabs>
          <w:tab w:val="left" w:pos="284"/>
        </w:tabs>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4F6497" w:rsidRDefault="004F6497">
      <w:pPr>
        <w:tabs>
          <w:tab w:val="left" w:pos="284"/>
        </w:tabs>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4F6497" w:rsidRDefault="004F6497">
      <w:pPr>
        <w:tabs>
          <w:tab w:val="left" w:pos="284"/>
        </w:tabs>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4F6497" w:rsidRDefault="004F6497">
      <w:pPr>
        <w:tabs>
          <w:tab w:val="left" w:pos="284"/>
        </w:tabs>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4F6497" w:rsidRDefault="004F6497">
      <w:pPr>
        <w:tabs>
          <w:tab w:val="left" w:pos="284"/>
        </w:tabs>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4F6497" w:rsidRDefault="004F6497">
      <w:pPr>
        <w:ind w:right="-574"/>
        <w:jc w:val="both"/>
      </w:pPr>
      <w:r>
        <w:rPr>
          <w:rStyle w:val="Caratteredellanota"/>
          <w:rFonts w:ascii="Arial" w:hAnsi="Arial"/>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4F6497" w:rsidRDefault="004F6497">
      <w:pPr>
        <w:ind w:right="-574"/>
        <w:jc w:val="both"/>
      </w:pPr>
      <w:r>
        <w:rPr>
          <w:rStyle w:val="Caratteredellanota"/>
          <w:rFonts w:ascii="Arial" w:hAnsi="Arial"/>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4F6497" w:rsidRDefault="004F6497">
      <w:pPr>
        <w:ind w:right="-574"/>
        <w:jc w:val="both"/>
      </w:pPr>
      <w:r>
        <w:rPr>
          <w:rStyle w:val="Caratteredellanota"/>
          <w:rFonts w:ascii="Arial" w:hAnsi="Arial"/>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F6497" w:rsidRDefault="004F6497">
      <w:pPr>
        <w:jc w:val="both"/>
      </w:pPr>
      <w:r>
        <w:rPr>
          <w:rStyle w:val="Caratteredellanota"/>
          <w:rFonts w:ascii="Arial" w:hAnsi="Arial"/>
        </w:rPr>
        <w:footnoteRef/>
      </w:r>
      <w:r>
        <w:rPr>
          <w:sz w:val="12"/>
          <w:szCs w:val="12"/>
        </w:rPr>
        <w:tab/>
        <w:t>(</w:t>
      </w:r>
      <w:r>
        <w:rPr>
          <w:rStyle w:val="Caratterenotaapidipagina"/>
          <w:rFonts w:ascii="Arial" w:hAnsi="Arial" w:cs="Arial"/>
          <w:sz w:val="12"/>
          <w:szCs w:val="12"/>
        </w:rPr>
        <w:t/>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F6497" w:rsidRDefault="004F6497">
      <w:pPr>
        <w:ind w:left="284" w:right="-574" w:hanging="284"/>
        <w:jc w:val="both"/>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F6497" w:rsidRDefault="004F6497">
      <w:pPr>
        <w:ind w:left="284" w:right="-574" w:hanging="284"/>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4F6497" w:rsidRDefault="004F6497">
      <w:pPr>
        <w:ind w:left="284" w:right="-574" w:hanging="284"/>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rsidR="004F6497" w:rsidRDefault="004F6497">
      <w:pPr>
        <w:ind w:left="284" w:right="-574" w:hanging="284"/>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4F6497" w:rsidRDefault="004F6497">
      <w:pPr>
        <w:tabs>
          <w:tab w:val="left" w:pos="284"/>
        </w:tabs>
        <w:ind w:left="284" w:right="-574" w:hanging="284"/>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F6497" w:rsidRDefault="004F6497">
      <w:pPr>
        <w:ind w:left="284" w:right="-574" w:hanging="284"/>
      </w:pPr>
      <w:r>
        <w:rPr>
          <w:rStyle w:val="Caratteredellanota"/>
          <w:rFonts w:ascii="Arial" w:hAnsi="Arial"/>
        </w:rPr>
        <w:footnoteRef/>
      </w:r>
      <w:r>
        <w:rPr>
          <w:sz w:val="12"/>
          <w:szCs w:val="12"/>
          <w:vertAlign w:val="superscript"/>
        </w:rPr>
        <w:tab/>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7" w:rsidRDefault="004F6497">
    <w:pPr>
      <w:pStyle w:val="Intestazione"/>
      <w:ind w:right="83"/>
    </w:pPr>
  </w:p>
  <w:p w:rsidR="004F6497" w:rsidRDefault="004F6497">
    <w:pPr>
      <w:pStyle w:val="Intestazione"/>
      <w:ind w:right="83"/>
    </w:pPr>
  </w:p>
  <w:p w:rsidR="004F6497" w:rsidRDefault="004F6497">
    <w:pPr>
      <w:pStyle w:val="Intestazione"/>
      <w:ind w:right="83"/>
    </w:pPr>
  </w:p>
  <w:p w:rsidR="004F6497" w:rsidRDefault="004F6497">
    <w:pPr>
      <w:pStyle w:val="Intestazione"/>
      <w:ind w:right="83"/>
    </w:pPr>
  </w:p>
  <w:p w:rsidR="004F6497" w:rsidRDefault="004F6497">
    <w:pPr>
      <w:pStyle w:val="Intestazione"/>
      <w:ind w:right="83"/>
    </w:pPr>
  </w:p>
  <w:p w:rsidR="004F6497" w:rsidRDefault="004F6497">
    <w:pPr>
      <w:pStyle w:val="Intestazione"/>
      <w:ind w:right="83"/>
    </w:pPr>
  </w:p>
  <w:p w:rsidR="004F6497" w:rsidRDefault="004F6497">
    <w:pPr>
      <w:pStyle w:val="Intestazione"/>
      <w:ind w:right="83"/>
    </w:pPr>
  </w:p>
  <w:p w:rsidR="004F6497" w:rsidRDefault="004F6497">
    <w:pPr>
      <w:pStyle w:val="Intestazione"/>
    </w:pPr>
  </w:p>
  <w:p w:rsidR="004F6497" w:rsidRDefault="004F6497">
    <w:pPr>
      <w:pStyle w:val="Intestazione"/>
    </w:pPr>
  </w:p>
  <w:p w:rsidR="004F6497" w:rsidRDefault="004F6497">
    <w:pPr>
      <w:pStyle w:val="Intestazione"/>
    </w:pPr>
  </w:p>
  <w:p w:rsidR="004F6497" w:rsidRDefault="004F649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suff w:val="nothing"/>
      <w:lvlText w:val=""/>
      <w:lvlJc w:val="left"/>
      <w:pPr>
        <w:tabs>
          <w:tab w:val="num" w:pos="0"/>
        </w:tabs>
        <w:ind w:left="283" w:hanging="283"/>
      </w:pPr>
      <w:rPr>
        <w:rFonts w:ascii="StarBats" w:hAnsi="StarBats"/>
      </w:rPr>
    </w:lvl>
    <w:lvl w:ilvl="1">
      <w:start w:val="1"/>
      <w:numFmt w:val="bullet"/>
      <w:suff w:val="nothing"/>
      <w:lvlText w:val=""/>
      <w:lvlJc w:val="left"/>
      <w:pPr>
        <w:tabs>
          <w:tab w:val="num" w:pos="0"/>
        </w:tabs>
        <w:ind w:left="566" w:hanging="283"/>
      </w:pPr>
      <w:rPr>
        <w:rFonts w:ascii="StarBats" w:hAnsi="StarBats"/>
      </w:rPr>
    </w:lvl>
    <w:lvl w:ilvl="2">
      <w:start w:val="1"/>
      <w:numFmt w:val="bullet"/>
      <w:suff w:val="nothing"/>
      <w:lvlText w:val=""/>
      <w:lvlJc w:val="left"/>
      <w:pPr>
        <w:tabs>
          <w:tab w:val="num" w:pos="0"/>
        </w:tabs>
        <w:ind w:left="849" w:hanging="283"/>
      </w:pPr>
      <w:rPr>
        <w:rFonts w:ascii="StarBats" w:hAnsi="StarBats"/>
      </w:rPr>
    </w:lvl>
    <w:lvl w:ilvl="3">
      <w:start w:val="1"/>
      <w:numFmt w:val="bullet"/>
      <w:suff w:val="nothing"/>
      <w:lvlText w:val=""/>
      <w:lvlJc w:val="left"/>
      <w:pPr>
        <w:tabs>
          <w:tab w:val="num" w:pos="0"/>
        </w:tabs>
        <w:ind w:left="1132" w:hanging="283"/>
      </w:pPr>
      <w:rPr>
        <w:rFonts w:ascii="StarBats" w:hAnsi="StarBats"/>
      </w:rPr>
    </w:lvl>
    <w:lvl w:ilvl="4">
      <w:start w:val="1"/>
      <w:numFmt w:val="bullet"/>
      <w:suff w:val="nothing"/>
      <w:lvlText w:val=""/>
      <w:lvlJc w:val="left"/>
      <w:pPr>
        <w:tabs>
          <w:tab w:val="num" w:pos="0"/>
        </w:tabs>
        <w:ind w:left="1415" w:hanging="283"/>
      </w:pPr>
      <w:rPr>
        <w:rFonts w:ascii="StarBats" w:hAnsi="StarBats"/>
      </w:rPr>
    </w:lvl>
    <w:lvl w:ilvl="5">
      <w:start w:val="1"/>
      <w:numFmt w:val="bullet"/>
      <w:suff w:val="nothing"/>
      <w:lvlText w:val=""/>
      <w:lvlJc w:val="left"/>
      <w:pPr>
        <w:tabs>
          <w:tab w:val="num" w:pos="0"/>
        </w:tabs>
        <w:ind w:left="1698" w:hanging="283"/>
      </w:pPr>
      <w:rPr>
        <w:rFonts w:ascii="StarBats" w:hAnsi="StarBats"/>
      </w:rPr>
    </w:lvl>
    <w:lvl w:ilvl="6">
      <w:start w:val="1"/>
      <w:numFmt w:val="bullet"/>
      <w:suff w:val="nothing"/>
      <w:lvlText w:val=""/>
      <w:lvlJc w:val="left"/>
      <w:pPr>
        <w:tabs>
          <w:tab w:val="num" w:pos="0"/>
        </w:tabs>
        <w:ind w:left="1981" w:hanging="283"/>
      </w:pPr>
      <w:rPr>
        <w:rFonts w:ascii="StarBats" w:hAnsi="StarBats"/>
      </w:rPr>
    </w:lvl>
    <w:lvl w:ilvl="7">
      <w:start w:val="1"/>
      <w:numFmt w:val="bullet"/>
      <w:suff w:val="nothing"/>
      <w:lvlText w:val=""/>
      <w:lvlJc w:val="left"/>
      <w:pPr>
        <w:tabs>
          <w:tab w:val="num" w:pos="0"/>
        </w:tabs>
        <w:ind w:left="2264" w:hanging="283"/>
      </w:pPr>
      <w:rPr>
        <w:rFonts w:ascii="StarBats" w:hAnsi="StarBats"/>
      </w:rPr>
    </w:lvl>
    <w:lvl w:ilvl="8">
      <w:start w:val="1"/>
      <w:numFmt w:val="bullet"/>
      <w:suff w:val="nothing"/>
      <w:lvlText w:val=""/>
      <w:lvlJc w:val="left"/>
      <w:pPr>
        <w:tabs>
          <w:tab w:val="num" w:pos="0"/>
        </w:tabs>
        <w:ind w:left="2547" w:hanging="283"/>
      </w:pPr>
      <w:rPr>
        <w:rFonts w:ascii="StarBats" w:hAnsi="StarBats"/>
      </w:rPr>
    </w:lvl>
  </w:abstractNum>
  <w:abstractNum w:abstractNumId="2" w15:restartNumberingAfterBreak="0">
    <w:nsid w:val="00000003"/>
    <w:multiLevelType w:val="multilevel"/>
    <w:tmpl w:val="00000003"/>
    <w:name w:val="WW8Num2"/>
    <w:lvl w:ilvl="0">
      <w:start w:val="1"/>
      <w:numFmt w:val="lowerLetter"/>
      <w:lvlText w:val="%1)"/>
      <w:lvlJc w:val="left"/>
      <w:pPr>
        <w:tabs>
          <w:tab w:val="num" w:pos="0"/>
        </w:tabs>
        <w:ind w:left="1440" w:hanging="360"/>
      </w:pPr>
      <w:rPr>
        <w:rFonts w:ascii="Wingdings" w:hAnsi="Wingdings" w:cs="Wingdings" w:hint="default"/>
        <w:sz w:val="15"/>
        <w:szCs w:val="15"/>
      </w:rPr>
    </w:lvl>
    <w:lvl w:ilvl="1">
      <w:start w:val="1"/>
      <w:numFmt w:val="lowerLetter"/>
      <w:lvlText w:val="%2."/>
      <w:lvlJc w:val="left"/>
      <w:pPr>
        <w:tabs>
          <w:tab w:val="num" w:pos="0"/>
        </w:tabs>
        <w:ind w:left="2160" w:hanging="360"/>
      </w:pPr>
      <w:rPr>
        <w:rFonts w:ascii="Courier New" w:hAnsi="Courier New" w:cs="Courier New" w:hint="default"/>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rPr>
        <w:rFonts w:ascii="Symbol" w:hAnsi="Symbol" w:cs="Symbol" w:hint="default"/>
      </w:r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1440" w:hanging="360"/>
      </w:pPr>
      <w:rPr>
        <w:rFonts w:ascii="Arial" w:hAnsi="Arial" w:cs="Arial"/>
        <w:sz w:val="15"/>
        <w:szCs w:val="15"/>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360" w:hanging="360"/>
      </w:pPr>
      <w:rPr>
        <w:rFonts w:ascii="Symbol" w:hAnsi="Symbol" w:cs="Symbol" w:hint="default"/>
        <w:color w:val="000000"/>
        <w:sz w:val="14"/>
        <w:szCs w:val="14"/>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720" w:hanging="360"/>
      </w:pPr>
      <w:rPr>
        <w:rFonts w:ascii="Arial" w:hAnsi="Arial" w:cs="Arial"/>
        <w:color w:val="000000"/>
        <w:kern w:val="1"/>
        <w:sz w:val="14"/>
        <w:szCs w:val="1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rFonts w:ascii="Arial" w:hAnsi="Arial" w:cs="Arial"/>
        <w:color w:val="000000"/>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8"/>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Courier New" w:hAnsi="Courier New" w:cs="Courier New"/>
        <w:b w:val="0"/>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lowerLetter"/>
      <w:lvlText w:val="%1)"/>
      <w:lvlJc w:val="left"/>
      <w:pPr>
        <w:tabs>
          <w:tab w:val="num" w:pos="0"/>
        </w:tabs>
        <w:ind w:left="360" w:firstLine="0"/>
      </w:pPr>
      <w:rPr>
        <w:rFonts w:hint="default"/>
        <w:b w:val="0"/>
        <w:i w:val="0"/>
        <w:position w:val="0"/>
        <w:sz w:val="20"/>
        <w:szCs w:val="20"/>
        <w:vertAlign w:val="baseline"/>
      </w:rPr>
    </w:lvl>
    <w:lvl w:ilvl="1">
      <w:start w:val="1"/>
      <w:numFmt w:val="lowerLetter"/>
      <w:lvlText w:val="%2."/>
      <w:lvlJc w:val="left"/>
      <w:pPr>
        <w:tabs>
          <w:tab w:val="num" w:pos="0"/>
        </w:tabs>
        <w:ind w:left="1440" w:firstLine="1080"/>
      </w:pPr>
      <w:rPr>
        <w:rFonts w:hint="default"/>
        <w:position w:val="0"/>
        <w:sz w:val="24"/>
        <w:vertAlign w:val="baseline"/>
      </w:rPr>
    </w:lvl>
    <w:lvl w:ilvl="2">
      <w:start w:val="1"/>
      <w:numFmt w:val="lowerRoman"/>
      <w:lvlText w:val="%3."/>
      <w:lvlJc w:val="right"/>
      <w:pPr>
        <w:tabs>
          <w:tab w:val="num" w:pos="0"/>
        </w:tabs>
        <w:ind w:left="2160" w:firstLine="1980"/>
      </w:pPr>
      <w:rPr>
        <w:rFonts w:hint="default"/>
        <w:position w:val="0"/>
        <w:sz w:val="24"/>
        <w:vertAlign w:val="baseline"/>
      </w:rPr>
    </w:lvl>
    <w:lvl w:ilvl="3">
      <w:start w:val="1"/>
      <w:numFmt w:val="decimal"/>
      <w:lvlText w:val="%4."/>
      <w:lvlJc w:val="left"/>
      <w:pPr>
        <w:tabs>
          <w:tab w:val="num" w:pos="0"/>
        </w:tabs>
        <w:ind w:left="2880" w:firstLine="2520"/>
      </w:pPr>
      <w:rPr>
        <w:rFonts w:hint="default"/>
        <w:position w:val="0"/>
        <w:sz w:val="24"/>
        <w:vertAlign w:val="baseline"/>
      </w:rPr>
    </w:lvl>
    <w:lvl w:ilvl="4">
      <w:start w:val="1"/>
      <w:numFmt w:val="lowerLetter"/>
      <w:lvlText w:val="%5."/>
      <w:lvlJc w:val="left"/>
      <w:pPr>
        <w:tabs>
          <w:tab w:val="num" w:pos="0"/>
        </w:tabs>
        <w:ind w:left="3600" w:firstLine="3240"/>
      </w:pPr>
      <w:rPr>
        <w:rFonts w:hint="default"/>
        <w:position w:val="0"/>
        <w:sz w:val="24"/>
        <w:vertAlign w:val="baseline"/>
      </w:rPr>
    </w:lvl>
    <w:lvl w:ilvl="5">
      <w:start w:val="1"/>
      <w:numFmt w:val="lowerRoman"/>
      <w:lvlText w:val="%6."/>
      <w:lvlJc w:val="right"/>
      <w:pPr>
        <w:tabs>
          <w:tab w:val="num" w:pos="0"/>
        </w:tabs>
        <w:ind w:left="4320" w:firstLine="4140"/>
      </w:pPr>
      <w:rPr>
        <w:rFonts w:hint="default"/>
        <w:position w:val="0"/>
        <w:sz w:val="24"/>
        <w:vertAlign w:val="baseline"/>
      </w:rPr>
    </w:lvl>
    <w:lvl w:ilvl="6">
      <w:start w:val="1"/>
      <w:numFmt w:val="decimal"/>
      <w:lvlText w:val="%7."/>
      <w:lvlJc w:val="left"/>
      <w:pPr>
        <w:tabs>
          <w:tab w:val="num" w:pos="0"/>
        </w:tabs>
        <w:ind w:left="5040" w:firstLine="4680"/>
      </w:pPr>
      <w:rPr>
        <w:rFonts w:hint="default"/>
        <w:position w:val="0"/>
        <w:sz w:val="24"/>
        <w:vertAlign w:val="baseline"/>
      </w:rPr>
    </w:lvl>
    <w:lvl w:ilvl="7">
      <w:start w:val="1"/>
      <w:numFmt w:val="lowerLetter"/>
      <w:lvlText w:val="%8."/>
      <w:lvlJc w:val="left"/>
      <w:pPr>
        <w:tabs>
          <w:tab w:val="num" w:pos="0"/>
        </w:tabs>
        <w:ind w:left="5760" w:firstLine="5400"/>
      </w:pPr>
      <w:rPr>
        <w:rFonts w:hint="default"/>
        <w:position w:val="0"/>
        <w:sz w:val="24"/>
        <w:vertAlign w:val="baseline"/>
      </w:rPr>
    </w:lvl>
    <w:lvl w:ilvl="8">
      <w:start w:val="1"/>
      <w:numFmt w:val="lowerRoman"/>
      <w:lvlText w:val="%9."/>
      <w:lvlJc w:val="right"/>
      <w:pPr>
        <w:tabs>
          <w:tab w:val="num" w:pos="0"/>
        </w:tabs>
        <w:ind w:left="6480" w:firstLine="6300"/>
      </w:pPr>
      <w:rPr>
        <w:rFonts w:hint="default"/>
        <w:position w:val="0"/>
        <w:sz w:val="24"/>
        <w:vertAlign w:val="baseline"/>
      </w:rPr>
    </w:lvl>
  </w:abstractNum>
  <w:abstractNum w:abstractNumId="15" w15:restartNumberingAfterBreak="0">
    <w:nsid w:val="00000010"/>
    <w:multiLevelType w:val="singleLevel"/>
    <w:tmpl w:val="00000010"/>
    <w:name w:val="WW8Num15"/>
    <w:lvl w:ilvl="0">
      <w:start w:val="1"/>
      <w:numFmt w:val="decimal"/>
      <w:lvlText w:val="ART. %1"/>
      <w:lvlJc w:val="left"/>
      <w:pPr>
        <w:tabs>
          <w:tab w:val="num" w:pos="0"/>
        </w:tabs>
        <w:ind w:left="720" w:hanging="360"/>
      </w:pPr>
      <w:rPr>
        <w:rFonts w:ascii="Arial" w:hAnsi="Arial" w:cs="Arial" w:hint="default"/>
        <w:b/>
        <w:i w:val="0"/>
        <w:sz w:val="20"/>
        <w:szCs w:val="20"/>
      </w:rPr>
    </w:lvl>
  </w:abstractNum>
  <w:abstractNum w:abstractNumId="16" w15:restartNumberingAfterBreak="0">
    <w:nsid w:val="00000011"/>
    <w:multiLevelType w:val="singleLevel"/>
    <w:tmpl w:val="00000011"/>
    <w:name w:val="WW8Num16"/>
    <w:lvl w:ilvl="0">
      <w:start w:val="1"/>
      <w:numFmt w:val="lowerLetter"/>
      <w:lvlText w:val="%1)"/>
      <w:lvlJc w:val="left"/>
      <w:pPr>
        <w:tabs>
          <w:tab w:val="num" w:pos="0"/>
        </w:tabs>
        <w:ind w:left="720" w:hanging="360"/>
      </w:pPr>
      <w:rPr>
        <w:rFonts w:ascii="Arial" w:hAnsi="Arial" w:cs="Arial" w:hint="default"/>
        <w:color w:val="000000"/>
        <w:sz w:val="15"/>
        <w:szCs w:val="14"/>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36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D"/>
    <w:rsid w:val="001832E8"/>
    <w:rsid w:val="003025E1"/>
    <w:rsid w:val="00466920"/>
    <w:rsid w:val="004F6497"/>
    <w:rsid w:val="00C20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72ED319-5670-4E06-82C8-5CB1E71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pPr>
    <w:rPr>
      <w:sz w:val="22"/>
      <w:szCs w:val="22"/>
      <w:lang w:bidi="it-IT"/>
    </w:rPr>
  </w:style>
  <w:style w:type="paragraph" w:styleId="Titolo1">
    <w:name w:val="heading 1"/>
    <w:basedOn w:val="Normale"/>
    <w:next w:val="Corpodeltesto"/>
    <w:qFormat/>
    <w:pPr>
      <w:numPr>
        <w:numId w:val="1"/>
      </w:numPr>
      <w:spacing w:before="90"/>
      <w:ind w:left="657" w:firstLine="0"/>
      <w:outlineLvl w:val="0"/>
    </w:pPr>
    <w:rPr>
      <w:rFonts w:ascii="Cambria" w:eastAsia="Cambria" w:hAnsi="Cambria" w:cs="Cambria"/>
      <w:b/>
      <w:bCs/>
      <w:sz w:val="24"/>
      <w:szCs w:val="24"/>
    </w:rPr>
  </w:style>
  <w:style w:type="paragraph" w:styleId="Titolo2">
    <w:name w:val="heading 2"/>
    <w:basedOn w:val="Normale"/>
    <w:next w:val="Corpodeltesto"/>
    <w:qFormat/>
    <w:pPr>
      <w:numPr>
        <w:ilvl w:val="1"/>
        <w:numId w:val="1"/>
      </w:numPr>
      <w:ind w:left="657" w:firstLine="0"/>
      <w:outlineLvl w:val="1"/>
    </w:pPr>
    <w:rPr>
      <w:rFonts w:ascii="Cambria" w:eastAsia="Cambria" w:hAnsi="Cambria" w:cs="Cambria"/>
      <w:sz w:val="24"/>
      <w:szCs w:val="24"/>
    </w:rPr>
  </w:style>
  <w:style w:type="paragraph" w:styleId="Titolo3">
    <w:name w:val="heading 3"/>
    <w:basedOn w:val="Normale"/>
    <w:next w:val="Corpodeltesto"/>
    <w:qFormat/>
    <w:pPr>
      <w:numPr>
        <w:ilvl w:val="2"/>
        <w:numId w:val="1"/>
      </w:numPr>
      <w:ind w:left="1377" w:firstLine="0"/>
      <w:outlineLvl w:val="2"/>
    </w:pPr>
    <w:rPr>
      <w:b/>
      <w:bCs/>
      <w:sz w:val="20"/>
      <w:szCs w:val="20"/>
    </w:rPr>
  </w:style>
  <w:style w:type="paragraph" w:styleId="Titolo4">
    <w:name w:val="heading 4"/>
    <w:basedOn w:val="Normale"/>
    <w:next w:val="Normale"/>
    <w:qFormat/>
    <w:pPr>
      <w:keepNext/>
      <w:widowControl/>
      <w:numPr>
        <w:ilvl w:val="3"/>
        <w:numId w:val="1"/>
      </w:numPr>
      <w:autoSpaceDE/>
      <w:spacing w:before="240" w:after="60"/>
      <w:outlineLvl w:val="3"/>
    </w:pPr>
    <w:rPr>
      <w:rFonts w:ascii="Calibri Light" w:hAnsi="Calibri Light" w:cs="Calibri Light"/>
      <w:b/>
      <w:bCs/>
      <w:i/>
      <w:iCs/>
      <w:color w:val="5B9BD5"/>
      <w:sz w:val="24"/>
      <w:szCs w:val="24"/>
      <w:lang w:eastAsia="ar-SA" w:bidi="ar-SA"/>
    </w:rPr>
  </w:style>
  <w:style w:type="paragraph" w:styleId="Titolo5">
    <w:name w:val="heading 5"/>
    <w:basedOn w:val="Normale"/>
    <w:next w:val="Normale"/>
    <w:qFormat/>
    <w:pPr>
      <w:widowControl/>
      <w:numPr>
        <w:ilvl w:val="4"/>
        <w:numId w:val="1"/>
      </w:numPr>
      <w:autoSpaceDE/>
      <w:spacing w:before="240" w:after="60"/>
      <w:outlineLvl w:val="4"/>
    </w:pPr>
    <w:rPr>
      <w:rFonts w:ascii="Calibri" w:hAnsi="Calibri" w:cs="Calibri"/>
      <w:b/>
      <w:bCs/>
      <w:i/>
      <w:iCs/>
      <w:sz w:val="26"/>
      <w:szCs w:val="26"/>
      <w:lang w:val="x-none" w:eastAsia="ar-SA" w:bidi="ar-SA"/>
    </w:rPr>
  </w:style>
  <w:style w:type="paragraph" w:styleId="Titolo6">
    <w:name w:val="heading 6"/>
    <w:basedOn w:val="Normale"/>
    <w:next w:val="Normale"/>
    <w:qFormat/>
    <w:pPr>
      <w:widowControl/>
      <w:numPr>
        <w:ilvl w:val="5"/>
        <w:numId w:val="1"/>
      </w:numPr>
      <w:autoSpaceDE/>
      <w:spacing w:before="240" w:after="60" w:line="276" w:lineRule="auto"/>
      <w:jc w:val="both"/>
      <w:outlineLvl w:val="5"/>
    </w:pPr>
    <w:rPr>
      <w:rFonts w:ascii="Calibri" w:hAnsi="Calibri" w:cs="Calibri"/>
      <w:b/>
      <w:bCs/>
      <w:sz w:val="20"/>
      <w:szCs w:val="20"/>
      <w:lang w:val="x-none" w:eastAsia="ar-SA" w:bidi="ar-SA"/>
    </w:rPr>
  </w:style>
  <w:style w:type="paragraph" w:styleId="Titolo8">
    <w:name w:val="heading 8"/>
    <w:basedOn w:val="Normale"/>
    <w:next w:val="Normale"/>
    <w:qFormat/>
    <w:pPr>
      <w:keepNext/>
      <w:widowControl/>
      <w:numPr>
        <w:ilvl w:val="7"/>
        <w:numId w:val="1"/>
      </w:numPr>
      <w:autoSpaceDE/>
      <w:outlineLvl w:val="7"/>
    </w:pPr>
    <w:rPr>
      <w:rFonts w:ascii="Arial" w:hAnsi="Arial" w:cs="Arial"/>
      <w:b/>
      <w:bCs/>
      <w:sz w:val="16"/>
      <w:szCs w:val="16"/>
      <w:lang w:val="x-none"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rPr>
      <w:rFonts w:ascii="Wingdings" w:hAnsi="Wingdings" w:cs="Wingdings" w:hint="default"/>
      <w:sz w:val="15"/>
      <w:szCs w:val="15"/>
    </w:rPr>
  </w:style>
  <w:style w:type="character" w:customStyle="1" w:styleId="WW8Num2z1">
    <w:name w:val="WW8Num2z1"/>
    <w:rPr>
      <w:rFonts w:ascii="Courier New" w:hAnsi="Courier New" w:cs="Courier New" w:hint="default"/>
    </w:rPr>
  </w:style>
  <w:style w:type="character" w:customStyle="1" w:styleId="WW8Num2z2">
    <w:name w:val="WW8Num2z2"/>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sz w:val="15"/>
      <w:szCs w:val="15"/>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hint="default"/>
      <w:color w:val="000000"/>
      <w:sz w:val="14"/>
      <w:szCs w:val="1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color w:val="000000"/>
      <w:kern w:val="1"/>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kern w:val="1"/>
      <w:sz w:val="15"/>
      <w:szCs w:val="15"/>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color w:val="000000"/>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Arial" w:hAnsi="Arial" w:cs="Arial"/>
      <w:color w:val="000000"/>
      <w:sz w:val="14"/>
      <w:szCs w:val="1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hint="default"/>
      <w:b w:val="0"/>
      <w:i w:val="0"/>
      <w:position w:val="0"/>
      <w:sz w:val="20"/>
      <w:szCs w:val="20"/>
      <w:vertAlign w:val="baseline"/>
    </w:rPr>
  </w:style>
  <w:style w:type="character" w:customStyle="1" w:styleId="WW8Num14z1">
    <w:name w:val="WW8Num14z1"/>
    <w:rPr>
      <w:rFonts w:hint="default"/>
      <w:position w:val="0"/>
      <w:sz w:val="24"/>
      <w:vertAlign w:val="baseline"/>
    </w:rPr>
  </w:style>
  <w:style w:type="character" w:customStyle="1" w:styleId="WW8Num15z0">
    <w:name w:val="WW8Num15z0"/>
    <w:rPr>
      <w:rFonts w:ascii="Arial" w:hAnsi="Arial" w:cs="Arial" w:hint="default"/>
      <w:b/>
      <w:i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Carpredefinitoparagrafo2">
    <w:name w:val="Car. predefinito paragrafo2"/>
  </w:style>
  <w:style w:type="character" w:customStyle="1" w:styleId="TestonotaapidipaginaCarattere">
    <w:name w:val="Testo nota a piè di pagina Carattere"/>
    <w:basedOn w:val="Carpredefinitoparagrafo2"/>
    <w:rPr>
      <w:sz w:val="24"/>
      <w:szCs w:val="24"/>
      <w:lang w:val="it-IT"/>
    </w:rPr>
  </w:style>
  <w:style w:type="character" w:customStyle="1" w:styleId="Caratteredellanota">
    <w:name w:val="Carattere della nota"/>
    <w:basedOn w:val="Carpredefinitoparagrafo2"/>
    <w:rPr>
      <w:vertAlign w:val="superscript"/>
    </w:rPr>
  </w:style>
  <w:style w:type="character" w:customStyle="1" w:styleId="IntestazioneCarattere">
    <w:name w:val="Intestazione Carattere"/>
    <w:basedOn w:val="Carpredefinitoparagrafo2"/>
    <w:rPr>
      <w:rFonts w:ascii="Times New Roman" w:eastAsia="Times New Roman" w:hAnsi="Times New Roman" w:cs="Times New Roman"/>
      <w:lang w:val="it-IT" w:eastAsia="it-IT" w:bidi="it-IT"/>
    </w:rPr>
  </w:style>
  <w:style w:type="character" w:customStyle="1" w:styleId="PidipaginaCarattere">
    <w:name w:val="Piè di pagina Carattere"/>
    <w:basedOn w:val="Carpredefinitoparagrafo2"/>
    <w:rPr>
      <w:rFonts w:ascii="Times New Roman" w:eastAsia="Times New Roman" w:hAnsi="Times New Roman" w:cs="Times New Roman"/>
      <w:lang w:val="it-IT" w:eastAsia="it-IT" w:bidi="it-IT"/>
    </w:rPr>
  </w:style>
  <w:style w:type="character" w:styleId="Numeropagina">
    <w:name w:val="page number"/>
    <w:basedOn w:val="Carpredefinitoparagrafo2"/>
  </w:style>
  <w:style w:type="character" w:styleId="Collegamentoipertestuale">
    <w:name w:val="Hyperlink"/>
    <w:basedOn w:val="Carpredefinitoparagrafo2"/>
    <w:rPr>
      <w:color w:val="0000FF"/>
      <w:u w:val="single"/>
    </w:rPr>
  </w:style>
  <w:style w:type="character" w:customStyle="1" w:styleId="Rimandocommento1">
    <w:name w:val="Rimando commento1"/>
    <w:basedOn w:val="Carpredefinitoparagrafo2"/>
    <w:rPr>
      <w:sz w:val="18"/>
      <w:szCs w:val="18"/>
    </w:rPr>
  </w:style>
  <w:style w:type="character" w:customStyle="1" w:styleId="TestocommentoCarattere">
    <w:name w:val="Testo commento Carattere"/>
    <w:basedOn w:val="Carpredefinitoparagrafo2"/>
    <w:rPr>
      <w:rFonts w:ascii="Times New Roman" w:eastAsia="Times New Roman" w:hAnsi="Times New Roman" w:cs="Times New Roman"/>
      <w:sz w:val="24"/>
      <w:szCs w:val="24"/>
      <w:lang w:val="it-IT" w:eastAsia="it-IT" w:bidi="it-IT"/>
    </w:rPr>
  </w:style>
  <w:style w:type="character" w:customStyle="1" w:styleId="SoggettocommentoCarattere">
    <w:name w:val="Soggetto commento Carattere"/>
    <w:basedOn w:val="TestocommentoCarattere"/>
    <w:rPr>
      <w:rFonts w:ascii="Times New Roman" w:eastAsia="Times New Roman" w:hAnsi="Times New Roman" w:cs="Times New Roman"/>
      <w:b/>
      <w:bCs/>
      <w:sz w:val="20"/>
      <w:szCs w:val="20"/>
      <w:lang w:val="it-IT" w:eastAsia="it-IT" w:bidi="it-IT"/>
    </w:rPr>
  </w:style>
  <w:style w:type="character" w:customStyle="1" w:styleId="TestofumettoCarattere">
    <w:name w:val="Testo fumetto Carattere"/>
    <w:basedOn w:val="Carpredefinitoparagrafo2"/>
    <w:rPr>
      <w:rFonts w:ascii="Times New Roman" w:eastAsia="Times New Roman" w:hAnsi="Times New Roman" w:cs="Times New Roman"/>
      <w:sz w:val="18"/>
      <w:szCs w:val="18"/>
      <w:lang w:val="it-IT" w:eastAsia="it-IT" w:bidi="it-IT"/>
    </w:rPr>
  </w:style>
  <w:style w:type="character" w:customStyle="1" w:styleId="Menzionenonrisolta1">
    <w:name w:val="Menzione non risolta1"/>
    <w:basedOn w:val="Carpredefinitoparagrafo2"/>
    <w:rPr>
      <w:color w:val="808080"/>
      <w:shd w:val="clear" w:color="auto" w:fill="E6E6E6"/>
    </w:rPr>
  </w:style>
  <w:style w:type="character" w:styleId="Collegamentovisitato">
    <w:name w:val="FollowedHyperlink"/>
    <w:basedOn w:val="Carpredefinitoparagrafo2"/>
    <w:rPr>
      <w:color w:val="800080"/>
      <w:u w:val="single"/>
    </w:rPr>
  </w:style>
  <w:style w:type="character" w:customStyle="1" w:styleId="CorpodeltestoCarattere1">
    <w:name w:val="Corpo del testo Carattere1"/>
    <w:basedOn w:val="Carpredefinitoparagrafo2"/>
    <w:rPr>
      <w:rFonts w:ascii="Times New Roman" w:eastAsia="Times New Roman" w:hAnsi="Times New Roman" w:cs="Times New Roman"/>
      <w:lang w:val="it-IT" w:eastAsia="it-IT" w:bidi="it-IT"/>
    </w:rPr>
  </w:style>
  <w:style w:type="character" w:customStyle="1" w:styleId="UnresolvedMention">
    <w:name w:val="Unresolved Mention"/>
    <w:basedOn w:val="Carpredefinitoparagrafo2"/>
    <w:rPr>
      <w:color w:val="605E5C"/>
      <w:shd w:val="clear" w:color="auto" w:fill="E1DFDD"/>
    </w:rPr>
  </w:style>
  <w:style w:type="character" w:customStyle="1" w:styleId="ParagrafoelencoCarattere">
    <w:name w:val="Paragrafo elenco Carattere"/>
    <w:rPr>
      <w:rFonts w:ascii="Times New Roman" w:eastAsia="Times New Roman" w:hAnsi="Times New Roman" w:cs="Times New Roman"/>
      <w:lang w:val="it-IT" w:eastAsia="it-IT" w:bidi="it-IT"/>
    </w:rPr>
  </w:style>
  <w:style w:type="character" w:customStyle="1" w:styleId="Titolo4Carattere">
    <w:name w:val="Titolo 4 Carattere"/>
    <w:basedOn w:val="Carpredefinitoparagrafo2"/>
    <w:rPr>
      <w:rFonts w:ascii="Calibri Light" w:eastAsia="Times New Roman" w:hAnsi="Calibri Light" w:cs="Times New Roman"/>
      <w:b/>
      <w:bCs/>
      <w:i/>
      <w:iCs/>
      <w:color w:val="5B9BD5"/>
      <w:sz w:val="24"/>
      <w:szCs w:val="24"/>
      <w:lang w:val="it-IT"/>
    </w:rPr>
  </w:style>
  <w:style w:type="character" w:customStyle="1" w:styleId="Titolo5Carattere">
    <w:name w:val="Titolo 5 Carattere"/>
    <w:basedOn w:val="Carpredefinitoparagrafo2"/>
    <w:rPr>
      <w:rFonts w:ascii="Calibri" w:eastAsia="Times New Roman" w:hAnsi="Calibri" w:cs="Times New Roman"/>
      <w:b/>
      <w:bCs/>
      <w:i/>
      <w:iCs/>
      <w:sz w:val="26"/>
      <w:szCs w:val="26"/>
      <w:lang w:val="x-none"/>
    </w:rPr>
  </w:style>
  <w:style w:type="character" w:customStyle="1" w:styleId="Titolo6Carattere">
    <w:name w:val="Titolo 6 Carattere"/>
    <w:basedOn w:val="Carpredefinitoparagrafo2"/>
    <w:rPr>
      <w:rFonts w:ascii="Calibri" w:eastAsia="Times New Roman" w:hAnsi="Calibri" w:cs="Times New Roman"/>
      <w:b/>
      <w:bCs/>
      <w:sz w:val="20"/>
      <w:szCs w:val="20"/>
      <w:lang w:val="x-none"/>
    </w:rPr>
  </w:style>
  <w:style w:type="character" w:customStyle="1" w:styleId="Titolo8Carattere">
    <w:name w:val="Titolo 8 Carattere"/>
    <w:basedOn w:val="Carpredefinitoparagrafo2"/>
    <w:rPr>
      <w:rFonts w:ascii="Arial" w:eastAsia="Times New Roman" w:hAnsi="Arial" w:cs="Times New Roman"/>
      <w:b/>
      <w:bCs/>
      <w:sz w:val="16"/>
      <w:szCs w:val="16"/>
      <w:lang w:val="x-none"/>
    </w:rPr>
  </w:style>
  <w:style w:type="character" w:customStyle="1" w:styleId="Titolo1Carattere">
    <w:name w:val="Titolo 1 Carattere"/>
    <w:rPr>
      <w:rFonts w:ascii="Cambria" w:eastAsia="Cambria" w:hAnsi="Cambria" w:cs="Cambria"/>
      <w:b/>
      <w:bCs/>
      <w:sz w:val="24"/>
      <w:szCs w:val="24"/>
      <w:lang w:val="it-IT" w:eastAsia="it-IT" w:bidi="it-IT"/>
    </w:rPr>
  </w:style>
  <w:style w:type="character" w:customStyle="1" w:styleId="Titolo2Carattere">
    <w:name w:val="Titolo 2 Carattere"/>
    <w:rPr>
      <w:rFonts w:ascii="Cambria" w:eastAsia="Cambria" w:hAnsi="Cambria" w:cs="Cambria"/>
      <w:sz w:val="24"/>
      <w:szCs w:val="24"/>
      <w:lang w:val="it-IT" w:eastAsia="it-IT" w:bidi="it-IT"/>
    </w:rPr>
  </w:style>
  <w:style w:type="character" w:customStyle="1" w:styleId="Titolo3Carattere">
    <w:name w:val="Titolo 3 Carattere"/>
    <w:rPr>
      <w:rFonts w:ascii="Times New Roman" w:eastAsia="Times New Roman" w:hAnsi="Times New Roman" w:cs="Times New Roman"/>
      <w:b/>
      <w:bCs/>
      <w:lang w:val="it-IT" w:eastAsia="it-IT" w:bidi="it-IT"/>
    </w:rPr>
  </w:style>
  <w:style w:type="character" w:customStyle="1" w:styleId="SottotitoloCarattere">
    <w:name w:val="Sottotitolo Carattere"/>
    <w:basedOn w:val="Carpredefinitoparagrafo2"/>
    <w:rPr>
      <w:rFonts w:ascii="Arial" w:eastAsia="Times New Roman" w:hAnsi="Arial" w:cs="Times New Roman"/>
      <w:b/>
      <w:bCs/>
      <w:sz w:val="20"/>
      <w:szCs w:val="20"/>
      <w:lang w:val="x-none"/>
    </w:rPr>
  </w:style>
  <w:style w:type="character" w:customStyle="1" w:styleId="RientrocorpodeltestoCarattere">
    <w:name w:val="Rientro corpo del testo Carattere"/>
    <w:basedOn w:val="Carpredefinitoparagrafo2"/>
    <w:rPr>
      <w:rFonts w:ascii="Tahoma" w:eastAsia="Times New Roman" w:hAnsi="Tahoma" w:cs="Times New Roman"/>
      <w:sz w:val="20"/>
      <w:szCs w:val="20"/>
      <w:lang w:val="x-none"/>
    </w:rPr>
  </w:style>
  <w:style w:type="character" w:customStyle="1" w:styleId="Rientrocorpodeltesto2Carattere">
    <w:name w:val="Rientro corpo del testo 2 Carattere"/>
    <w:basedOn w:val="Carpredefinitoparagrafo2"/>
    <w:rPr>
      <w:rFonts w:ascii="Arial" w:eastAsia="Times New Roman" w:hAnsi="Arial" w:cs="Times New Roman"/>
      <w:sz w:val="20"/>
      <w:szCs w:val="20"/>
      <w:lang w:val="x-none"/>
    </w:rPr>
  </w:style>
  <w:style w:type="character" w:customStyle="1" w:styleId="Stile1Carattere">
    <w:name w:val="Stile1 Carattere"/>
    <w:rPr>
      <w:rFonts w:ascii="Times New Roman" w:eastAsia="Calibri" w:hAnsi="Times New Roman" w:cs="Times New Roman"/>
      <w:b/>
      <w:bCs/>
      <w:color w:val="365F91"/>
      <w:sz w:val="28"/>
      <w:szCs w:val="28"/>
      <w:lang w:val="x-none"/>
    </w:rPr>
  </w:style>
  <w:style w:type="character" w:customStyle="1" w:styleId="NoSpacingChar">
    <w:name w:val="No Spacing Char"/>
    <w:rPr>
      <w:rFonts w:ascii="Calibri" w:eastAsia="Calibri" w:hAnsi="Calibri" w:cs="Times New Roman"/>
      <w:sz w:val="22"/>
      <w:szCs w:val="22"/>
      <w:lang w:val="it-IT" w:eastAsia="ar-SA" w:bidi="ar-SA"/>
    </w:rPr>
  </w:style>
  <w:style w:type="character" w:styleId="Enfasicorsivo">
    <w:name w:val="Emphasis"/>
    <w:qFormat/>
    <w:rPr>
      <w:rFonts w:cs="Times New Roman"/>
      <w:i/>
      <w:iCs/>
    </w:rPr>
  </w:style>
  <w:style w:type="character" w:customStyle="1" w:styleId="TestonotadichiusuraCarattere">
    <w:name w:val="Testo nota di chiusura Carattere"/>
    <w:basedOn w:val="Carpredefinitoparagrafo2"/>
    <w:rPr>
      <w:rFonts w:ascii="Calibri" w:eastAsia="Times New Roman" w:hAnsi="Calibri" w:cs="Times New Roman"/>
      <w:sz w:val="20"/>
      <w:szCs w:val="20"/>
      <w:lang w:val="x-none"/>
    </w:rPr>
  </w:style>
  <w:style w:type="character" w:customStyle="1" w:styleId="Caratterenotadichiusura">
    <w:name w:val="Carattere nota di chiusura"/>
    <w:rPr>
      <w:vertAlign w:val="superscript"/>
    </w:rPr>
  </w:style>
  <w:style w:type="character" w:customStyle="1" w:styleId="descrizione">
    <w:name w:val="descrizione"/>
    <w:rPr>
      <w:b/>
      <w:bCs/>
      <w:color w:val="5B76A0"/>
      <w:sz w:val="28"/>
      <w:szCs w:val="28"/>
    </w:rPr>
  </w:style>
  <w:style w:type="character" w:styleId="Enfasigrassetto">
    <w:name w:val="Strong"/>
    <w:qFormat/>
    <w:rPr>
      <w:b/>
      <w:bCs/>
    </w:rPr>
  </w:style>
  <w:style w:type="character" w:customStyle="1" w:styleId="provvrubrica">
    <w:name w:val="provv_rubrica"/>
    <w:rPr>
      <w:i/>
      <w:iCs/>
    </w:rPr>
  </w:style>
  <w:style w:type="character" w:customStyle="1" w:styleId="provvnumcomma">
    <w:name w:val="provv_numcomma"/>
  </w:style>
  <w:style w:type="character" w:customStyle="1" w:styleId="anchorantimarker">
    <w:name w:val="anchor_anti_marker"/>
    <w:rPr>
      <w:color w:val="000000"/>
    </w:rPr>
  </w:style>
  <w:style w:type="character" w:customStyle="1" w:styleId="linkneltesto">
    <w:name w:val="link_nel_testo"/>
    <w:rPr>
      <w:i/>
      <w:iCs/>
    </w:rPr>
  </w:style>
  <w:style w:type="character" w:customStyle="1" w:styleId="CorpotestoCarattere1">
    <w:name w:val="Corpo testo Carattere1"/>
    <w:rPr>
      <w:rFonts w:ascii="Times New Roman" w:eastAsia="Times New Roman" w:hAnsi="Times New Roman" w:cs="Times New Roman"/>
      <w:sz w:val="26"/>
      <w:szCs w:val="20"/>
    </w:rPr>
  </w:style>
  <w:style w:type="character" w:customStyle="1" w:styleId="Rientrocorpodeltesto3Carattere">
    <w:name w:val="Rientro corpo del testo 3 Carattere"/>
    <w:basedOn w:val="Carpredefinitoparagrafo2"/>
    <w:rPr>
      <w:rFonts w:ascii="Calibri" w:eastAsia="Times New Roman" w:hAnsi="Calibri" w:cs="Times New Roman"/>
      <w:sz w:val="16"/>
      <w:szCs w:val="16"/>
      <w:lang w:val="x-none"/>
    </w:rPr>
  </w:style>
  <w:style w:type="character" w:customStyle="1" w:styleId="Corpodeltesto2Carattere">
    <w:name w:val="Corpo del testo 2 Carattere"/>
    <w:basedOn w:val="Carpredefinitoparagrafo2"/>
    <w:rPr>
      <w:rFonts w:ascii="Calibri" w:eastAsia="Times New Roman" w:hAnsi="Calibri" w:cs="Times New Roman"/>
      <w:sz w:val="20"/>
      <w:szCs w:val="20"/>
      <w:lang w:val="x-none"/>
    </w:rPr>
  </w:style>
  <w:style w:type="character" w:customStyle="1" w:styleId="noteapiCarattere">
    <w:name w:val="note a piè Carattere"/>
    <w:rPr>
      <w:rFonts w:ascii="Times New Roman" w:eastAsia="Times New Roman" w:hAnsi="Times New Roman" w:cs="Times New Roman"/>
      <w:sz w:val="20"/>
      <w:szCs w:val="20"/>
      <w:lang w:val="x-none"/>
    </w:rPr>
  </w:style>
  <w:style w:type="character" w:customStyle="1" w:styleId="provvnumart">
    <w:name w:val="provv_numart"/>
    <w:rPr>
      <w:b/>
      <w:bCs/>
    </w:rPr>
  </w:style>
  <w:style w:type="character" w:customStyle="1" w:styleId="MappadocumentoCarattere">
    <w:name w:val="Mappa documento Carattere"/>
    <w:basedOn w:val="Carpredefinitoparagrafo2"/>
    <w:rPr>
      <w:rFonts w:ascii="Tahoma" w:eastAsia="Times New Roman" w:hAnsi="Tahoma" w:cs="Times New Roman"/>
      <w:sz w:val="16"/>
      <w:szCs w:val="16"/>
      <w:lang w:val="x-none"/>
    </w:rPr>
  </w:style>
  <w:style w:type="character" w:customStyle="1" w:styleId="provvvigore">
    <w:name w:val="provv_vigore"/>
    <w:rPr>
      <w:vanish/>
    </w:rPr>
  </w:style>
  <w:style w:type="character" w:customStyle="1" w:styleId="riferimento1">
    <w:name w:val="riferimento1"/>
    <w:rPr>
      <w:i/>
      <w:iCs/>
      <w:color w:val="058940"/>
    </w:rPr>
  </w:style>
  <w:style w:type="character" w:customStyle="1" w:styleId="TitoloCarattere">
    <w:name w:val="Titolo Carattere"/>
    <w:basedOn w:val="Carpredefinitoparagrafo2"/>
    <w:rPr>
      <w:rFonts w:ascii="Arial" w:eastAsia="Times New Roman" w:hAnsi="Arial" w:cs="Times New Roman"/>
      <w:b/>
      <w:bCs/>
      <w:kern w:val="1"/>
      <w:sz w:val="20"/>
      <w:szCs w:val="32"/>
      <w:lang w:val="x-none"/>
    </w:rPr>
  </w:style>
  <w:style w:type="character" w:customStyle="1" w:styleId="Corpodeltesto3Carattere">
    <w:name w:val="Corpo del testo 3 Carattere"/>
    <w:basedOn w:val="Carpredefinitoparagrafo2"/>
    <w:rPr>
      <w:rFonts w:ascii="Times New Roman" w:eastAsia="Times New Roman" w:hAnsi="Times New Roman" w:cs="Times New Roman"/>
      <w:b/>
      <w:bCs/>
      <w:i/>
      <w:iCs/>
      <w:sz w:val="20"/>
      <w:szCs w:val="24"/>
      <w:lang w:val="x-none"/>
    </w:rPr>
  </w:style>
  <w:style w:type="character" w:customStyle="1" w:styleId="CarattereCarattere2">
    <w:name w:val="Carattere Carattere2"/>
    <w:rPr>
      <w:sz w:val="26"/>
      <w:szCs w:val="24"/>
      <w:lang w:val="it-IT" w:eastAsia="ar-SA" w:bidi="ar-SA"/>
    </w:rPr>
  </w:style>
  <w:style w:type="character" w:customStyle="1" w:styleId="st1">
    <w:name w:val="st1"/>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character" w:customStyle="1" w:styleId="Corpodeltesto0">
    <w:name w:val="Corpo del testo_"/>
    <w:rPr>
      <w:rFonts w:ascii="Arial Narrow" w:eastAsia="Arial Narrow" w:hAnsi="Arial Narrow" w:cs="Arial Narrow"/>
      <w:shd w:val="clear" w:color="auto" w:fill="FFFFFF"/>
    </w:rPr>
  </w:style>
  <w:style w:type="character" w:customStyle="1" w:styleId="PreformattatoHTMLCarattere">
    <w:name w:val="Preformattato HTML Carattere"/>
    <w:basedOn w:val="Carpredefinitoparagrafo2"/>
    <w:rPr>
      <w:rFonts w:ascii="Courier New" w:eastAsia="Times New Roman" w:hAnsi="Courier New" w:cs="Courier New"/>
      <w:sz w:val="20"/>
      <w:szCs w:val="20"/>
      <w:lang w:val="it-IT"/>
    </w:rPr>
  </w:style>
  <w:style w:type="character" w:customStyle="1" w:styleId="BLOCKBOLD">
    <w:name w:val="BLOCK BOLD"/>
    <w:rPr>
      <w:rFonts w:ascii="Trebuchet MS" w:hAnsi="Trebuchet MS" w:cs="Trebuchet MS"/>
      <w:b/>
      <w:caps/>
      <w:color w:val="auto"/>
      <w:sz w:val="20"/>
    </w:rPr>
  </w:style>
  <w:style w:type="character" w:customStyle="1" w:styleId="CharacterStyle2">
    <w:name w:val="Character Style 2"/>
    <w:rPr>
      <w:rFonts w:ascii="Arial" w:hAnsi="Arial" w:cs="Arial"/>
      <w:sz w:val="20"/>
    </w:rPr>
  </w:style>
  <w:style w:type="character" w:customStyle="1" w:styleId="FootnoteTextChar">
    <w:name w:val="Footnote Text Char"/>
    <w:rPr>
      <w:rFonts w:cs="Times New Roman"/>
      <w:sz w:val="20"/>
      <w:szCs w:val="20"/>
    </w:rPr>
  </w:style>
  <w:style w:type="character" w:customStyle="1" w:styleId="TestonormaleCarattere">
    <w:name w:val="Testo normale Carattere"/>
    <w:basedOn w:val="Carpredefinitoparagrafo2"/>
    <w:rPr>
      <w:rFonts w:ascii="Calibri" w:eastAsia="Calibri" w:hAnsi="Calibri" w:cs="Times New Roman"/>
      <w:szCs w:val="21"/>
      <w:lang w:val="it-IT"/>
    </w:rPr>
  </w:style>
  <w:style w:type="character" w:customStyle="1" w:styleId="Elencoacolori-Colore1Carattere">
    <w:name w:val="Elenco a colori - Colore 1 Carattere"/>
    <w:rPr>
      <w:rFonts w:ascii="Times New Roman" w:eastAsia="Times New Roman"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apple-converted-space">
    <w:name w:val="apple-converted-space"/>
  </w:style>
  <w:style w:type="character" w:customStyle="1" w:styleId="Titolo4Carattere1">
    <w:name w:val="Titolo 4 Carattere1"/>
    <w:basedOn w:val="Carpredefinitoparagrafo2"/>
    <w:rPr>
      <w:rFonts w:ascii="Calibri" w:eastAsia="Times New Roman" w:hAnsi="Calibri" w:cs="Times New Roman"/>
      <w:b/>
      <w:bCs/>
      <w:sz w:val="28"/>
      <w:szCs w:val="28"/>
    </w:rPr>
  </w:style>
  <w:style w:type="character" w:customStyle="1" w:styleId="value">
    <w:name w:val="value"/>
  </w:style>
  <w:style w:type="character" w:customStyle="1" w:styleId="FontStyle19">
    <w:name w:val="Font Style19"/>
    <w:rPr>
      <w:rFonts w:ascii="Arial" w:hAnsi="Arial" w:cs="Arial"/>
      <w:b/>
      <w:bCs/>
      <w:sz w:val="22"/>
      <w:szCs w:val="22"/>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Rimandonotaapidipagina1">
    <w:name w:val="Rimando nota a piè di pagina1"/>
    <w:rPr>
      <w:shd w:val="clear" w:color="auto" w:fill="FFFFFF"/>
      <w:vertAlign w:val="superscript"/>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2"/>
  </w:style>
  <w:style w:type="character" w:customStyle="1" w:styleId="TestofumettoCarattere1">
    <w:name w:val="Testo fumetto Carattere1"/>
    <w:rPr>
      <w:rFonts w:ascii="Tahoma" w:eastAsia="Calibri" w:hAnsi="Tahoma" w:cs="Tahoma"/>
      <w:color w:val="00000A"/>
      <w:kern w:val="1"/>
      <w:sz w:val="16"/>
      <w:szCs w:val="16"/>
      <w:lang w:eastAsia="it-IT" w:bidi="it-IT"/>
    </w:rPr>
  </w:style>
  <w:style w:type="character" w:customStyle="1" w:styleId="PidipaginaCarattere1">
    <w:name w:val="Piè di pagina Carattere1"/>
    <w:rPr>
      <w:rFonts w:eastAsia="Calibri"/>
      <w:color w:val="00000A"/>
      <w:kern w:val="1"/>
      <w:sz w:val="24"/>
      <w:szCs w:val="22"/>
      <w:lang w:eastAsia="it-IT" w:bidi="it-IT"/>
    </w:rPr>
  </w:style>
  <w:style w:type="character" w:customStyle="1" w:styleId="IntestazioneCarattere1">
    <w:name w:val="Intestazione Carattere1"/>
    <w:rPr>
      <w:rFonts w:eastAsia="Calibri"/>
      <w:color w:val="00000A"/>
      <w:kern w:val="1"/>
      <w:sz w:val="24"/>
      <w:szCs w:val="22"/>
      <w:lang w:eastAsia="it-IT" w:bidi="it-IT"/>
    </w:rPr>
  </w:style>
  <w:style w:type="character" w:customStyle="1" w:styleId="TestonotaapidipaginaCarattere1">
    <w:name w:val="Testo nota a piè di pagina Carattere1"/>
    <w:rPr>
      <w:rFonts w:eastAsia="Calibri"/>
      <w:color w:val="00000A"/>
      <w:kern w:val="1"/>
      <w:sz w:val="24"/>
      <w:szCs w:val="22"/>
      <w:lang w:eastAsia="it-IT" w:bidi="it-I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2">
    <w:name w:val="Intestazione2"/>
    <w:basedOn w:val="Normale"/>
    <w:next w:val="Corpodeltesto"/>
    <w:pPr>
      <w:keepNext/>
      <w:spacing w:before="240" w:after="120"/>
    </w:pPr>
    <w:rPr>
      <w:rFonts w:ascii="Arial" w:eastAsia="Microsoft YaHei" w:hAnsi="Arial" w:cs="Arial"/>
      <w:sz w:val="28"/>
      <w:szCs w:val="28"/>
    </w:rPr>
  </w:style>
  <w:style w:type="paragraph" w:styleId="Corpodeltesto">
    <w:name w:val="Corpo del testo"/>
    <w:basedOn w:val="Normale"/>
  </w:style>
  <w:style w:type="paragraph" w:styleId="Elenco">
    <w:name w:val="List"/>
    <w:basedOn w:val="Corpodeltesto"/>
    <w:pPr>
      <w:widowControl/>
      <w:autoSpaceDE/>
      <w:spacing w:after="160"/>
      <w:jc w:val="both"/>
    </w:pPr>
    <w:rPr>
      <w:rFonts w:ascii="Palatino Linotype" w:hAnsi="Palatino Linotype" w:cs="Mangal"/>
      <w:sz w:val="24"/>
      <w:szCs w:val="20"/>
      <w:lang w:eastAsia="ar-SA" w:bidi="ar-SA"/>
    </w:rPr>
  </w:style>
  <w:style w:type="paragraph" w:customStyle="1" w:styleId="Didascalia2">
    <w:name w:val="Didascalia2"/>
    <w:basedOn w:val="Normale"/>
    <w:pPr>
      <w:widowControl/>
      <w:suppressLineNumbers/>
      <w:autoSpaceDE/>
      <w:spacing w:before="120" w:after="120"/>
    </w:pPr>
    <w:rPr>
      <w:rFonts w:eastAsia="Calibri" w:cs="Mangal"/>
      <w:i/>
      <w:iCs/>
      <w:color w:val="00000A"/>
      <w:kern w:val="1"/>
      <w:sz w:val="24"/>
      <w:szCs w:val="24"/>
    </w:rPr>
  </w:style>
  <w:style w:type="paragraph" w:customStyle="1" w:styleId="Indice">
    <w:name w:val="Indice"/>
    <w:basedOn w:val="Normale"/>
    <w:pPr>
      <w:widowControl/>
      <w:suppressLineNumbers/>
      <w:autoSpaceDE/>
      <w:spacing w:after="160" w:line="256" w:lineRule="auto"/>
    </w:pPr>
    <w:rPr>
      <w:rFonts w:ascii="Palatino Linotype" w:hAnsi="Palatino Linotype" w:cs="Mangal"/>
      <w:sz w:val="24"/>
      <w:szCs w:val="20"/>
      <w:lang w:eastAsia="ar-SA" w:bidi="ar-SA"/>
    </w:rPr>
  </w:style>
  <w:style w:type="paragraph" w:styleId="Paragrafoelenco">
    <w:name w:val="List Paragraph"/>
    <w:basedOn w:val="Normale"/>
    <w:qFormat/>
    <w:pPr>
      <w:ind w:left="1377" w:hanging="360"/>
    </w:pPr>
    <w:rPr>
      <w:sz w:val="20"/>
      <w:szCs w:val="20"/>
    </w:rPr>
  </w:style>
  <w:style w:type="paragraph" w:customStyle="1" w:styleId="TableParagraph">
    <w:name w:val="Table Paragraph"/>
    <w:basedOn w:val="Normale"/>
    <w:rPr>
      <w:rFonts w:ascii="Cambria" w:eastAsia="Cambria" w:hAnsi="Cambria" w:cs="Cambria"/>
    </w:rPr>
  </w:style>
  <w:style w:type="paragraph" w:styleId="Testonotaapidipagina">
    <w:name w:val="footnote text"/>
    <w:basedOn w:val="Normale"/>
    <w:pPr>
      <w:widowControl/>
      <w:autoSpaceDE/>
    </w:pPr>
    <w:rPr>
      <w:rFonts w:ascii="Calibri" w:eastAsia="Calibri" w:hAnsi="Calibri"/>
      <w:sz w:val="24"/>
      <w:szCs w:val="24"/>
      <w:lang w:eastAsia="ar-SA" w:bidi="ar-SA"/>
    </w:rPr>
  </w:style>
  <w:style w:type="paragraph" w:styleId="Intestazione">
    <w:name w:val="header"/>
    <w:basedOn w:val="Normale"/>
  </w:style>
  <w:style w:type="paragraph" w:styleId="Pidipagina">
    <w:name w:val="footer"/>
    <w:basedOn w:val="Normale"/>
  </w:style>
  <w:style w:type="paragraph" w:customStyle="1" w:styleId="Testocommento1">
    <w:name w:val="Testo commento1"/>
    <w:basedOn w:val="Normale"/>
    <w:rPr>
      <w:sz w:val="24"/>
      <w:szCs w:val="24"/>
    </w:rPr>
  </w:style>
  <w:style w:type="paragraph" w:styleId="Soggettocommento">
    <w:name w:val="annotation subject"/>
    <w:basedOn w:val="Testocommento1"/>
    <w:next w:val="Testocommento1"/>
    <w:rPr>
      <w:b/>
      <w:bCs/>
      <w:sz w:val="20"/>
      <w:szCs w:val="20"/>
    </w:rPr>
  </w:style>
  <w:style w:type="paragraph" w:styleId="Testofumetto">
    <w:name w:val="Balloon Text"/>
    <w:basedOn w:val="Normale"/>
    <w:rPr>
      <w:sz w:val="18"/>
      <w:szCs w:val="18"/>
    </w:rPr>
  </w:style>
  <w:style w:type="paragraph" w:styleId="Titolosommario">
    <w:name w:val="TOC Heading"/>
    <w:basedOn w:val="Titolo1"/>
    <w:next w:val="Normale"/>
    <w:qFormat/>
    <w:pPr>
      <w:keepNext/>
      <w:keepLines/>
      <w:widowControl/>
      <w:numPr>
        <w:numId w:val="0"/>
      </w:numPr>
      <w:autoSpaceDE/>
      <w:spacing w:before="480" w:line="276" w:lineRule="auto"/>
    </w:pPr>
    <w:rPr>
      <w:rFonts w:eastAsia="Times New Roman" w:cs="Times New Roman"/>
      <w:color w:val="365F91"/>
      <w:sz w:val="28"/>
      <w:szCs w:val="28"/>
      <w:lang w:eastAsia="ar-SA" w:bidi="ar-SA"/>
    </w:rPr>
  </w:style>
  <w:style w:type="paragraph" w:styleId="Sommario3">
    <w:name w:val="toc 3"/>
    <w:basedOn w:val="Normale"/>
    <w:next w:val="Normale"/>
    <w:pPr>
      <w:ind w:left="440"/>
    </w:pPr>
    <w:rPr>
      <w:rFonts w:ascii="Calibri" w:hAnsi="Calibri" w:cs="Calibri"/>
    </w:rPr>
  </w:style>
  <w:style w:type="paragraph" w:styleId="Sommario1">
    <w:name w:val="toc 1"/>
    <w:basedOn w:val="Normale"/>
    <w:next w:val="Normale"/>
    <w:pPr>
      <w:spacing w:after="80"/>
      <w:ind w:right="896"/>
      <w:jc w:val="both"/>
    </w:pPr>
    <w:rPr>
      <w:rFonts w:ascii="Calibri" w:hAnsi="Calibri" w:cs="Calibri"/>
      <w:b/>
      <w:bCs/>
      <w:sz w:val="24"/>
      <w:szCs w:val="24"/>
    </w:rPr>
  </w:style>
  <w:style w:type="paragraph" w:styleId="Sommario2">
    <w:name w:val="toc 2"/>
    <w:basedOn w:val="Normale"/>
    <w:next w:val="Normale"/>
    <w:pPr>
      <w:ind w:left="220"/>
    </w:pPr>
    <w:rPr>
      <w:rFonts w:ascii="Calibri" w:hAnsi="Calibri" w:cs="Calibri"/>
      <w:b/>
      <w:bCs/>
    </w:rPr>
  </w:style>
  <w:style w:type="paragraph" w:styleId="Sommario4">
    <w:name w:val="toc 4"/>
    <w:basedOn w:val="Normale"/>
    <w:next w:val="Normale"/>
    <w:pPr>
      <w:ind w:left="660"/>
    </w:pPr>
    <w:rPr>
      <w:rFonts w:ascii="Calibri" w:hAnsi="Calibri" w:cs="Calibri"/>
      <w:sz w:val="20"/>
      <w:szCs w:val="20"/>
    </w:rPr>
  </w:style>
  <w:style w:type="paragraph" w:styleId="Sommario5">
    <w:name w:val="toc 5"/>
    <w:basedOn w:val="Normale"/>
    <w:next w:val="Normale"/>
    <w:pPr>
      <w:ind w:left="880"/>
    </w:pPr>
    <w:rPr>
      <w:rFonts w:ascii="Calibri" w:hAnsi="Calibri" w:cs="Calibri"/>
      <w:sz w:val="20"/>
      <w:szCs w:val="20"/>
    </w:rPr>
  </w:style>
  <w:style w:type="paragraph" w:styleId="Sommario6">
    <w:name w:val="toc 6"/>
    <w:basedOn w:val="Normale"/>
    <w:next w:val="Normale"/>
    <w:pPr>
      <w:ind w:left="1100"/>
    </w:pPr>
    <w:rPr>
      <w:rFonts w:ascii="Calibri" w:hAnsi="Calibri" w:cs="Calibri"/>
      <w:sz w:val="20"/>
      <w:szCs w:val="20"/>
    </w:rPr>
  </w:style>
  <w:style w:type="paragraph" w:styleId="Sommario7">
    <w:name w:val="toc 7"/>
    <w:basedOn w:val="Normale"/>
    <w:next w:val="Normale"/>
    <w:pPr>
      <w:ind w:left="1320"/>
    </w:pPr>
    <w:rPr>
      <w:rFonts w:ascii="Calibri" w:hAnsi="Calibri" w:cs="Calibri"/>
      <w:sz w:val="20"/>
      <w:szCs w:val="20"/>
    </w:rPr>
  </w:style>
  <w:style w:type="paragraph" w:styleId="Sommario8">
    <w:name w:val="toc 8"/>
    <w:basedOn w:val="Normale"/>
    <w:next w:val="Normale"/>
    <w:pPr>
      <w:ind w:left="1540"/>
    </w:pPr>
    <w:rPr>
      <w:rFonts w:ascii="Calibri" w:hAnsi="Calibri" w:cs="Calibri"/>
      <w:sz w:val="20"/>
      <w:szCs w:val="20"/>
    </w:rPr>
  </w:style>
  <w:style w:type="paragraph" w:styleId="Sommario9">
    <w:name w:val="toc 9"/>
    <w:basedOn w:val="Normale"/>
    <w:next w:val="Normale"/>
    <w:pPr>
      <w:ind w:left="1760"/>
    </w:pPr>
    <w:rPr>
      <w:rFonts w:ascii="Calibri" w:hAnsi="Calibri" w:cs="Calibri"/>
      <w:sz w:val="20"/>
      <w:szCs w:val="20"/>
    </w:rPr>
  </w:style>
  <w:style w:type="paragraph" w:customStyle="1" w:styleId="RientroNullo">
    <w:name w:val="Rientro Nullo"/>
    <w:basedOn w:val="Normale"/>
    <w:pPr>
      <w:widowControl/>
      <w:autoSpaceDE/>
      <w:jc w:val="both"/>
    </w:pPr>
    <w:rPr>
      <w:szCs w:val="20"/>
      <w:lang w:eastAsia="ar-SA" w:bidi="ar-SA"/>
    </w:rPr>
  </w:style>
  <w:style w:type="paragraph" w:customStyle="1" w:styleId="Paragrafoelenco1">
    <w:name w:val="Paragrafo elenco1"/>
    <w:basedOn w:val="Normale"/>
    <w:pPr>
      <w:widowControl/>
      <w:autoSpaceDE/>
      <w:spacing w:after="160" w:line="256" w:lineRule="auto"/>
    </w:pPr>
    <w:rPr>
      <w:rFonts w:ascii="Calibri" w:eastAsia="Arial Unicode MS" w:hAnsi="Calibri" w:cs="font283"/>
      <w:kern w:val="1"/>
      <w:lang w:eastAsia="ar-SA" w:bidi="ar-SA"/>
    </w:rPr>
  </w:style>
  <w:style w:type="paragraph" w:styleId="Sottotitolo">
    <w:name w:val="Subtitle"/>
    <w:basedOn w:val="Normale"/>
    <w:next w:val="Corpodeltesto"/>
    <w:qFormat/>
    <w:pPr>
      <w:widowControl/>
      <w:autoSpaceDE/>
      <w:ind w:left="426" w:hanging="426"/>
      <w:jc w:val="both"/>
    </w:pPr>
    <w:rPr>
      <w:rFonts w:ascii="Arial" w:hAnsi="Arial" w:cs="Arial"/>
      <w:b/>
      <w:bCs/>
      <w:sz w:val="20"/>
      <w:szCs w:val="20"/>
      <w:lang w:val="x-none" w:eastAsia="ar-SA" w:bidi="ar-SA"/>
    </w:rPr>
  </w:style>
  <w:style w:type="paragraph" w:styleId="Rientrocorpodeltesto">
    <w:name w:val="Body Text Indent"/>
    <w:basedOn w:val="Normale"/>
    <w:pPr>
      <w:widowControl/>
      <w:jc w:val="both"/>
    </w:pPr>
    <w:rPr>
      <w:rFonts w:ascii="Tahoma" w:hAnsi="Tahoma" w:cs="Tahoma"/>
      <w:sz w:val="20"/>
      <w:szCs w:val="20"/>
      <w:lang w:val="x-none" w:eastAsia="ar-SA" w:bidi="ar-SA"/>
    </w:rPr>
  </w:style>
  <w:style w:type="paragraph" w:customStyle="1" w:styleId="Testodelblocco2">
    <w:name w:val="Testo del blocco2"/>
    <w:basedOn w:val="Normale"/>
    <w:pPr>
      <w:widowControl/>
      <w:autoSpaceDE/>
      <w:ind w:left="4678" w:right="-34" w:hanging="4678"/>
      <w:jc w:val="both"/>
    </w:pPr>
    <w:rPr>
      <w:rFonts w:ascii="Arial" w:hAnsi="Arial" w:cs="Arial"/>
      <w:szCs w:val="24"/>
      <w:lang w:eastAsia="ar-SA" w:bidi="ar-SA"/>
    </w:rPr>
  </w:style>
  <w:style w:type="paragraph" w:customStyle="1" w:styleId="Rientrocorpodeltesto22">
    <w:name w:val="Rientro corpo del testo 22"/>
    <w:basedOn w:val="Normale"/>
    <w:pPr>
      <w:widowControl/>
      <w:autoSpaceDE/>
      <w:ind w:right="-10" w:firstLine="567"/>
      <w:jc w:val="both"/>
    </w:pPr>
    <w:rPr>
      <w:rFonts w:ascii="Arial" w:hAnsi="Arial" w:cs="Arial"/>
      <w:sz w:val="20"/>
      <w:szCs w:val="20"/>
      <w:lang w:val="x-none" w:eastAsia="ar-SA" w:bidi="ar-SA"/>
    </w:rPr>
  </w:style>
  <w:style w:type="paragraph" w:customStyle="1" w:styleId="Default">
    <w:name w:val="Default"/>
    <w:pPr>
      <w:widowControl w:val="0"/>
      <w:suppressAutoHyphens/>
      <w:autoSpaceDE w:val="0"/>
      <w:spacing w:line="276" w:lineRule="auto"/>
      <w:jc w:val="both"/>
    </w:pPr>
    <w:rPr>
      <w:rFonts w:ascii="Book-Antiqua" w:eastAsia="Calibri" w:hAnsi="Book-Antiqua" w:cs="Book-Antiqua"/>
      <w:color w:val="000000"/>
      <w:sz w:val="24"/>
      <w:szCs w:val="24"/>
      <w:lang w:eastAsia="ar-SA"/>
    </w:rPr>
  </w:style>
  <w:style w:type="paragraph" w:customStyle="1" w:styleId="provvr0">
    <w:name w:val="provv_r0"/>
    <w:basedOn w:val="Normale"/>
    <w:pPr>
      <w:widowControl/>
      <w:autoSpaceDE/>
      <w:spacing w:before="280" w:after="280"/>
      <w:jc w:val="both"/>
    </w:pPr>
    <w:rPr>
      <w:rFonts w:eastAsia="Calibri"/>
      <w:sz w:val="24"/>
      <w:szCs w:val="24"/>
      <w:lang w:eastAsia="ar-SA" w:bidi="ar-SA"/>
    </w:rPr>
  </w:style>
  <w:style w:type="paragraph" w:customStyle="1" w:styleId="popolo">
    <w:name w:val="popolo"/>
    <w:basedOn w:val="Normale"/>
    <w:pPr>
      <w:widowControl/>
      <w:autoSpaceDE/>
      <w:spacing w:before="280" w:after="280"/>
      <w:jc w:val="both"/>
    </w:pPr>
    <w:rPr>
      <w:rFonts w:ascii="Garamond" w:eastAsia="Calibri" w:hAnsi="Garamond" w:cs="Garamond"/>
      <w:sz w:val="30"/>
      <w:szCs w:val="30"/>
      <w:lang w:eastAsia="ar-SA" w:bidi="ar-SA"/>
    </w:rPr>
  </w:style>
  <w:style w:type="paragraph" w:customStyle="1" w:styleId="Stile1">
    <w:name w:val="Stile1"/>
    <w:basedOn w:val="Titolo1"/>
    <w:pPr>
      <w:keepNext/>
      <w:keepLines/>
      <w:widowControl/>
      <w:numPr>
        <w:numId w:val="0"/>
      </w:numPr>
      <w:autoSpaceDE/>
      <w:spacing w:before="280" w:after="280" w:line="240" w:lineRule="atLeast"/>
      <w:ind w:left="928" w:hanging="360"/>
      <w:jc w:val="both"/>
    </w:pPr>
    <w:rPr>
      <w:rFonts w:ascii="Times New Roman" w:eastAsia="Calibri" w:hAnsi="Times New Roman" w:cs="Times New Roman"/>
      <w:color w:val="365F91"/>
      <w:sz w:val="28"/>
      <w:szCs w:val="28"/>
      <w:lang w:val="x-none" w:eastAsia="ar-SA" w:bidi="ar-SA"/>
    </w:rPr>
  </w:style>
  <w:style w:type="paragraph" w:customStyle="1" w:styleId="Nessunaspaziatura1">
    <w:name w:val="Nessuna spaziatura1"/>
    <w:pPr>
      <w:suppressAutoHyphens/>
      <w:spacing w:line="276" w:lineRule="auto"/>
      <w:jc w:val="both"/>
    </w:pPr>
    <w:rPr>
      <w:rFonts w:ascii="Calibri" w:eastAsia="Calibri" w:hAnsi="Calibri"/>
      <w:sz w:val="22"/>
      <w:szCs w:val="22"/>
      <w:lang w:eastAsia="ar-SA"/>
    </w:rPr>
  </w:style>
  <w:style w:type="paragraph" w:styleId="NormaleWeb">
    <w:name w:val="Normal (Web)"/>
    <w:basedOn w:val="Normale"/>
    <w:pPr>
      <w:widowControl/>
      <w:autoSpaceDE/>
      <w:spacing w:before="280" w:after="280" w:line="240" w:lineRule="atLeast"/>
      <w:jc w:val="both"/>
    </w:pPr>
    <w:rPr>
      <w:rFonts w:ascii="Arial" w:eastAsia="Calibri" w:hAnsi="Arial" w:cs="Arial"/>
      <w:color w:val="2A2A2A"/>
      <w:sz w:val="18"/>
      <w:szCs w:val="18"/>
      <w:lang w:eastAsia="ar-SA" w:bidi="ar-SA"/>
    </w:rPr>
  </w:style>
  <w:style w:type="paragraph" w:customStyle="1" w:styleId="Titolosommario1">
    <w:name w:val="Titolo sommario1"/>
    <w:basedOn w:val="Titolo1"/>
    <w:next w:val="Normale"/>
    <w:pPr>
      <w:keepNext/>
      <w:keepLines/>
      <w:widowControl/>
      <w:numPr>
        <w:numId w:val="0"/>
      </w:numPr>
      <w:autoSpaceDE/>
      <w:spacing w:before="480" w:line="276" w:lineRule="auto"/>
      <w:ind w:left="928" w:hanging="360"/>
      <w:jc w:val="both"/>
    </w:pPr>
    <w:rPr>
      <w:rFonts w:eastAsia="Calibri" w:cs="Times New Roman"/>
      <w:b w:val="0"/>
      <w:i/>
      <w:color w:val="365F91"/>
      <w:sz w:val="20"/>
      <w:szCs w:val="28"/>
      <w:lang w:val="x-none" w:eastAsia="ar-SA" w:bidi="ar-SA"/>
    </w:rPr>
  </w:style>
  <w:style w:type="paragraph" w:styleId="Testonotadichiusura">
    <w:name w:val="endnote text"/>
    <w:basedOn w:val="Normale"/>
    <w:pPr>
      <w:widowControl/>
      <w:autoSpaceDE/>
      <w:spacing w:after="200" w:line="276" w:lineRule="auto"/>
      <w:jc w:val="both"/>
    </w:pPr>
    <w:rPr>
      <w:rFonts w:ascii="Calibri" w:hAnsi="Calibri" w:cs="Calibri"/>
      <w:sz w:val="20"/>
      <w:szCs w:val="20"/>
      <w:lang w:val="x-none" w:eastAsia="ar-SA" w:bidi="ar-SA"/>
    </w:rPr>
  </w:style>
  <w:style w:type="paragraph" w:customStyle="1" w:styleId="provvr1">
    <w:name w:val="provv_r1"/>
    <w:basedOn w:val="Normale"/>
    <w:pPr>
      <w:widowControl/>
      <w:autoSpaceDE/>
      <w:spacing w:before="280" w:after="280"/>
      <w:ind w:firstLine="400"/>
      <w:jc w:val="both"/>
    </w:pPr>
    <w:rPr>
      <w:sz w:val="24"/>
      <w:szCs w:val="24"/>
      <w:lang w:eastAsia="ar-SA" w:bidi="ar-SA"/>
    </w:rPr>
  </w:style>
  <w:style w:type="paragraph" w:customStyle="1" w:styleId="stile10">
    <w:name w:val="stile1"/>
    <w:basedOn w:val="Normale"/>
    <w:pPr>
      <w:widowControl/>
      <w:autoSpaceDE/>
      <w:spacing w:before="280" w:after="280"/>
      <w:jc w:val="both"/>
    </w:pPr>
    <w:rPr>
      <w:sz w:val="24"/>
      <w:szCs w:val="24"/>
      <w:lang w:eastAsia="ar-SA" w:bidi="ar-SA"/>
    </w:rPr>
  </w:style>
  <w:style w:type="paragraph" w:customStyle="1" w:styleId="bollo">
    <w:name w:val="bollo"/>
    <w:basedOn w:val="Normale"/>
    <w:pPr>
      <w:widowControl/>
      <w:autoSpaceDE/>
      <w:spacing w:line="567" w:lineRule="atLeast"/>
      <w:jc w:val="both"/>
    </w:pPr>
    <w:rPr>
      <w:sz w:val="24"/>
      <w:szCs w:val="20"/>
      <w:lang w:eastAsia="ar-SA" w:bidi="ar-SA"/>
    </w:rPr>
  </w:style>
  <w:style w:type="paragraph" w:customStyle="1" w:styleId="provvnota">
    <w:name w:val="provv_nota"/>
    <w:basedOn w:val="Normale"/>
    <w:pPr>
      <w:widowControl/>
      <w:autoSpaceDE/>
      <w:spacing w:before="280" w:after="280"/>
      <w:jc w:val="both"/>
    </w:pPr>
    <w:rPr>
      <w:sz w:val="24"/>
      <w:szCs w:val="24"/>
      <w:lang w:eastAsia="ar-SA" w:bidi="ar-SA"/>
    </w:rPr>
  </w:style>
  <w:style w:type="paragraph" w:customStyle="1" w:styleId="provvestremo">
    <w:name w:val="provv_estremo"/>
    <w:basedOn w:val="Normale"/>
    <w:pPr>
      <w:widowControl/>
      <w:autoSpaceDE/>
      <w:spacing w:before="280" w:after="280"/>
      <w:jc w:val="both"/>
    </w:pPr>
    <w:rPr>
      <w:b/>
      <w:bCs/>
      <w:sz w:val="24"/>
      <w:szCs w:val="24"/>
      <w:lang w:eastAsia="ar-SA" w:bidi="ar-SA"/>
    </w:rPr>
  </w:style>
  <w:style w:type="paragraph" w:customStyle="1" w:styleId="Paragrafoelenco11">
    <w:name w:val="Paragrafo elenco11"/>
    <w:basedOn w:val="Normale"/>
    <w:pPr>
      <w:widowControl/>
      <w:autoSpaceDE/>
      <w:spacing w:before="280" w:after="280" w:line="240" w:lineRule="atLeast"/>
      <w:ind w:left="720"/>
      <w:jc w:val="both"/>
    </w:pPr>
    <w:rPr>
      <w:rFonts w:ascii="Calibri" w:eastAsia="Calibri" w:hAnsi="Calibri" w:cs="Calibri"/>
      <w:lang w:eastAsia="ar-SA" w:bidi="ar-SA"/>
    </w:rPr>
  </w:style>
  <w:style w:type="paragraph" w:styleId="Revisione">
    <w:name w:val="Revision"/>
    <w:pPr>
      <w:suppressAutoHyphens/>
      <w:spacing w:line="276" w:lineRule="auto"/>
      <w:jc w:val="both"/>
    </w:pPr>
    <w:rPr>
      <w:rFonts w:ascii="Calibri" w:hAnsi="Calibri"/>
      <w:sz w:val="22"/>
      <w:szCs w:val="22"/>
      <w:lang w:eastAsia="ar-SA"/>
    </w:rPr>
  </w:style>
  <w:style w:type="paragraph" w:customStyle="1" w:styleId="Rientrocorpodeltesto32">
    <w:name w:val="Rientro corpo del testo 32"/>
    <w:basedOn w:val="Normale"/>
    <w:pPr>
      <w:widowControl/>
      <w:autoSpaceDE/>
      <w:spacing w:after="120" w:line="276" w:lineRule="auto"/>
      <w:ind w:left="283"/>
      <w:jc w:val="both"/>
    </w:pPr>
    <w:rPr>
      <w:rFonts w:ascii="Calibri" w:hAnsi="Calibri" w:cs="Calibri"/>
      <w:sz w:val="16"/>
      <w:szCs w:val="16"/>
      <w:lang w:val="x-none" w:eastAsia="ar-SA" w:bidi="ar-SA"/>
    </w:rPr>
  </w:style>
  <w:style w:type="paragraph" w:customStyle="1" w:styleId="Rub1">
    <w:name w:val="Rub1"/>
    <w:basedOn w:val="Normale"/>
    <w:pPr>
      <w:widowControl/>
      <w:autoSpaceDE/>
      <w:jc w:val="both"/>
    </w:pPr>
    <w:rPr>
      <w:b/>
      <w:smallCaps/>
      <w:sz w:val="20"/>
      <w:szCs w:val="20"/>
      <w:lang w:eastAsia="ar-SA" w:bidi="ar-SA"/>
    </w:rPr>
  </w:style>
  <w:style w:type="paragraph" w:customStyle="1" w:styleId="Corpodeltesto22">
    <w:name w:val="Corpo del testo 22"/>
    <w:basedOn w:val="Normale"/>
    <w:pPr>
      <w:widowControl/>
      <w:autoSpaceDE/>
      <w:spacing w:after="120" w:line="480" w:lineRule="auto"/>
      <w:jc w:val="both"/>
    </w:pPr>
    <w:rPr>
      <w:rFonts w:ascii="Calibri" w:hAnsi="Calibri" w:cs="Calibri"/>
      <w:sz w:val="20"/>
      <w:szCs w:val="20"/>
      <w:lang w:val="x-none" w:eastAsia="ar-SA" w:bidi="ar-SA"/>
    </w:rPr>
  </w:style>
  <w:style w:type="paragraph" w:customStyle="1" w:styleId="Rientrocorpodeltesto21">
    <w:name w:val="Rientro corpo del testo 21"/>
    <w:basedOn w:val="Normale"/>
    <w:pPr>
      <w:widowControl/>
      <w:autoSpaceDE/>
      <w:ind w:left="360"/>
      <w:jc w:val="both"/>
    </w:pPr>
    <w:rPr>
      <w:sz w:val="24"/>
      <w:szCs w:val="20"/>
      <w:lang w:eastAsia="ar-SA" w:bidi="ar-SA"/>
    </w:rPr>
  </w:style>
  <w:style w:type="paragraph" w:customStyle="1" w:styleId="noteapi">
    <w:name w:val="note a piè"/>
    <w:basedOn w:val="Testonotaapidipagina"/>
    <w:pPr>
      <w:spacing w:before="280" w:after="280"/>
      <w:jc w:val="both"/>
    </w:pPr>
    <w:rPr>
      <w:rFonts w:ascii="Times New Roman" w:eastAsia="Times New Roman" w:hAnsi="Times New Roman"/>
      <w:sz w:val="20"/>
      <w:szCs w:val="20"/>
      <w:lang w:val="x-none"/>
    </w:rPr>
  </w:style>
  <w:style w:type="paragraph" w:customStyle="1" w:styleId="Mappadocumento1">
    <w:name w:val="Mappa documento1"/>
    <w:basedOn w:val="Normale"/>
    <w:pPr>
      <w:widowControl/>
      <w:autoSpaceDE/>
      <w:spacing w:after="200" w:line="276" w:lineRule="auto"/>
      <w:jc w:val="both"/>
    </w:pPr>
    <w:rPr>
      <w:rFonts w:ascii="Tahoma" w:hAnsi="Tahoma" w:cs="Tahoma"/>
      <w:sz w:val="16"/>
      <w:szCs w:val="16"/>
      <w:lang w:val="x-none" w:eastAsia="ar-SA" w:bidi="ar-SA"/>
    </w:rPr>
  </w:style>
  <w:style w:type="paragraph" w:customStyle="1" w:styleId="grassetto1">
    <w:name w:val="grassetto1"/>
    <w:basedOn w:val="Normale"/>
    <w:pPr>
      <w:widowControl/>
      <w:autoSpaceDE/>
      <w:spacing w:after="24"/>
    </w:pPr>
    <w:rPr>
      <w:b/>
      <w:bCs/>
      <w:sz w:val="24"/>
      <w:szCs w:val="24"/>
      <w:lang w:eastAsia="ar-SA" w:bidi="ar-SA"/>
    </w:rPr>
  </w:style>
  <w:style w:type="paragraph" w:customStyle="1" w:styleId="provvc">
    <w:name w:val="provv_c"/>
    <w:basedOn w:val="Normale"/>
    <w:pPr>
      <w:widowControl/>
      <w:autoSpaceDE/>
      <w:spacing w:before="280" w:after="280"/>
      <w:jc w:val="center"/>
    </w:pPr>
    <w:rPr>
      <w:sz w:val="24"/>
      <w:szCs w:val="24"/>
      <w:lang w:eastAsia="ar-SA" w:bidi="ar-SA"/>
    </w:rPr>
  </w:style>
  <w:style w:type="paragraph" w:styleId="Titolo">
    <w:name w:val="Title"/>
    <w:basedOn w:val="Normale"/>
    <w:next w:val="Normale"/>
    <w:qFormat/>
    <w:pPr>
      <w:widowControl/>
      <w:numPr>
        <w:numId w:val="16"/>
      </w:numPr>
      <w:autoSpaceDE/>
      <w:spacing w:before="240" w:after="60" w:line="276" w:lineRule="auto"/>
      <w:jc w:val="both"/>
    </w:pPr>
    <w:rPr>
      <w:rFonts w:ascii="Arial" w:hAnsi="Arial" w:cs="Arial"/>
      <w:b/>
      <w:bCs/>
      <w:kern w:val="1"/>
      <w:sz w:val="20"/>
      <w:szCs w:val="32"/>
      <w:lang w:val="x-none" w:eastAsia="ar-SA" w:bidi="ar-SA"/>
    </w:rPr>
  </w:style>
  <w:style w:type="paragraph" w:customStyle="1" w:styleId="Rientrocorpodeltesto211">
    <w:name w:val="Rientro corpo del testo 211"/>
    <w:basedOn w:val="Normale"/>
    <w:pPr>
      <w:widowControl/>
      <w:autoSpaceDE/>
      <w:ind w:left="360"/>
      <w:jc w:val="both"/>
    </w:pPr>
    <w:rPr>
      <w:sz w:val="24"/>
      <w:szCs w:val="20"/>
      <w:lang w:eastAsia="ar-SA" w:bidi="ar-SA"/>
    </w:rPr>
  </w:style>
  <w:style w:type="paragraph" w:customStyle="1" w:styleId="sche3">
    <w:name w:val="sche_3"/>
    <w:pPr>
      <w:widowControl w:val="0"/>
      <w:suppressAutoHyphens/>
      <w:overflowPunct w:val="0"/>
      <w:autoSpaceDE w:val="0"/>
      <w:jc w:val="both"/>
      <w:textAlignment w:val="baseline"/>
    </w:pPr>
    <w:rPr>
      <w:lang w:val="en-US" w:eastAsia="ar-SA"/>
    </w:rPr>
  </w:style>
  <w:style w:type="paragraph" w:customStyle="1" w:styleId="Text2">
    <w:name w:val="Text 2"/>
    <w:basedOn w:val="Normale"/>
    <w:pPr>
      <w:widowControl/>
      <w:autoSpaceDE/>
      <w:spacing w:after="240"/>
      <w:ind w:left="1077"/>
      <w:jc w:val="both"/>
    </w:pPr>
    <w:rPr>
      <w:sz w:val="24"/>
      <w:szCs w:val="20"/>
      <w:lang w:eastAsia="ar-SA" w:bidi="ar-SA"/>
    </w:rPr>
  </w:style>
  <w:style w:type="paragraph" w:customStyle="1" w:styleId="Corpodeltesto32">
    <w:name w:val="Corpo del testo 32"/>
    <w:basedOn w:val="Normale"/>
    <w:pPr>
      <w:widowControl/>
      <w:autoSpaceDE/>
      <w:spacing w:before="240" w:after="120"/>
      <w:jc w:val="both"/>
    </w:pPr>
    <w:rPr>
      <w:b/>
      <w:bCs/>
      <w:i/>
      <w:iCs/>
      <w:sz w:val="20"/>
      <w:szCs w:val="24"/>
      <w:lang w:val="x-none" w:eastAsia="ar-SA" w:bidi="ar-SA"/>
    </w:rPr>
  </w:style>
  <w:style w:type="paragraph" w:customStyle="1" w:styleId="Rub3">
    <w:name w:val="Rub3"/>
    <w:basedOn w:val="Normale"/>
    <w:next w:val="Normale"/>
    <w:pPr>
      <w:widowControl/>
      <w:autoSpaceDE/>
      <w:jc w:val="both"/>
    </w:pPr>
    <w:rPr>
      <w:b/>
      <w:i/>
      <w:sz w:val="20"/>
      <w:szCs w:val="20"/>
      <w:lang w:eastAsia="ar-SA" w:bidi="ar-SA"/>
    </w:rPr>
  </w:style>
  <w:style w:type="paragraph" w:customStyle="1" w:styleId="Titoloparagrafobandotipo">
    <w:name w:val="Titolo paragrafo bando tipo"/>
    <w:basedOn w:val="Sottotitolo"/>
    <w:pPr>
      <w:keepNext/>
      <w:spacing w:before="300" w:after="120"/>
      <w:ind w:left="-142" w:firstLine="0"/>
      <w:jc w:val="left"/>
    </w:pPr>
    <w:rPr>
      <w:rFonts w:ascii="Calibri" w:hAnsi="Calibri" w:cs="Calibri"/>
      <w:bCs w:val="0"/>
      <w:i/>
      <w:sz w:val="24"/>
    </w:rPr>
  </w:style>
  <w:style w:type="paragraph" w:customStyle="1" w:styleId="avviso">
    <w:name w:val="avviso"/>
    <w:basedOn w:val="Paragrafoelenco"/>
    <w:pPr>
      <w:keepNext/>
      <w:widowControl/>
      <w:autoSpaceDE/>
      <w:spacing w:before="120" w:after="120"/>
      <w:ind w:left="0" w:firstLine="0"/>
      <w:jc w:val="both"/>
    </w:pPr>
    <w:rPr>
      <w:rFonts w:ascii="Calibri" w:hAnsi="Calibri" w:cs="Calibri"/>
      <w:b/>
      <w:i/>
      <w:sz w:val="24"/>
      <w:szCs w:val="24"/>
      <w:lang w:val="x-none" w:eastAsia="ar-SA" w:bidi="ar-SA"/>
    </w:rPr>
  </w:style>
  <w:style w:type="paragraph" w:customStyle="1" w:styleId="Style4">
    <w:name w:val="Style4"/>
    <w:basedOn w:val="Normale"/>
    <w:pPr>
      <w:spacing w:line="212" w:lineRule="exact"/>
      <w:jc w:val="center"/>
    </w:pPr>
    <w:rPr>
      <w:rFonts w:ascii="Arial" w:hAnsi="Arial" w:cs="Arial"/>
      <w:sz w:val="24"/>
      <w:szCs w:val="24"/>
      <w:lang w:eastAsia="ar-SA" w:bidi="ar-SA"/>
    </w:rPr>
  </w:style>
  <w:style w:type="paragraph" w:customStyle="1" w:styleId="Style16">
    <w:name w:val="Style16"/>
    <w:basedOn w:val="Normale"/>
    <w:pPr>
      <w:spacing w:line="187" w:lineRule="exact"/>
      <w:jc w:val="both"/>
    </w:pPr>
    <w:rPr>
      <w:rFonts w:ascii="Arial" w:hAnsi="Arial" w:cs="Arial"/>
      <w:sz w:val="24"/>
      <w:szCs w:val="24"/>
      <w:lang w:eastAsia="ar-SA" w:bidi="ar-SA"/>
    </w:rPr>
  </w:style>
  <w:style w:type="paragraph" w:customStyle="1" w:styleId="Style17">
    <w:name w:val="Style17"/>
    <w:basedOn w:val="Normale"/>
    <w:pPr>
      <w:spacing w:line="230" w:lineRule="exact"/>
      <w:jc w:val="both"/>
    </w:pPr>
    <w:rPr>
      <w:rFonts w:ascii="Arial" w:hAnsi="Arial" w:cs="Arial"/>
      <w:sz w:val="24"/>
      <w:szCs w:val="24"/>
      <w:lang w:eastAsia="ar-SA" w:bidi="ar-SA"/>
    </w:rPr>
  </w:style>
  <w:style w:type="paragraph" w:customStyle="1" w:styleId="Style8">
    <w:name w:val="Style8"/>
    <w:basedOn w:val="Normale"/>
    <w:pPr>
      <w:spacing w:line="194" w:lineRule="exact"/>
      <w:jc w:val="both"/>
    </w:pPr>
    <w:rPr>
      <w:rFonts w:ascii="Arial" w:hAnsi="Arial" w:cs="Arial"/>
      <w:sz w:val="24"/>
      <w:szCs w:val="24"/>
      <w:lang w:eastAsia="ar-SA" w:bidi="ar-SA"/>
    </w:rPr>
  </w:style>
  <w:style w:type="paragraph" w:customStyle="1" w:styleId="Corpodeltesto21">
    <w:name w:val="Corpo del testo 21"/>
    <w:basedOn w:val="Normale"/>
    <w:pPr>
      <w:widowControl/>
      <w:autoSpaceDE/>
      <w:spacing w:line="100" w:lineRule="atLeast"/>
    </w:pPr>
    <w:rPr>
      <w:kern w:val="1"/>
      <w:sz w:val="24"/>
      <w:szCs w:val="24"/>
      <w:lang w:eastAsia="ar-SA" w:bidi="ar-SA"/>
    </w:rPr>
  </w:style>
  <w:style w:type="paragraph" w:customStyle="1" w:styleId="Testo9">
    <w:name w:val="Testo9"/>
    <w:pPr>
      <w:suppressAutoHyphens/>
      <w:spacing w:line="214" w:lineRule="atLeast"/>
      <w:jc w:val="both"/>
    </w:pPr>
    <w:rPr>
      <w:color w:val="000000"/>
      <w:sz w:val="18"/>
      <w:lang w:eastAsia="ar-SA"/>
    </w:rPr>
  </w:style>
  <w:style w:type="paragraph" w:customStyle="1" w:styleId="Elenco51">
    <w:name w:val="Elenco 51"/>
    <w:basedOn w:val="Normale"/>
    <w:pPr>
      <w:widowControl/>
      <w:autoSpaceDE/>
      <w:ind w:left="1415" w:hanging="283"/>
    </w:pPr>
    <w:rPr>
      <w:sz w:val="24"/>
      <w:szCs w:val="24"/>
      <w:lang w:eastAsia="ar-SA" w:bidi="ar-SA"/>
    </w:rPr>
  </w:style>
  <w:style w:type="paragraph" w:customStyle="1" w:styleId="Elencocorpodeltesto6">
    <w:name w:val="Elenco corpo del testo 6"/>
    <w:basedOn w:val="Elenco51"/>
    <w:pPr>
      <w:widowControl w:val="0"/>
      <w:numPr>
        <w:numId w:val="18"/>
      </w:numPr>
      <w:ind w:left="4507" w:hanging="454"/>
      <w:jc w:val="both"/>
    </w:pPr>
    <w:rPr>
      <w:rFonts w:ascii="Arial" w:hAnsi="Arial" w:cs="Arial"/>
      <w:szCs w:val="20"/>
    </w:rPr>
  </w:style>
  <w:style w:type="paragraph" w:customStyle="1" w:styleId="Corpodeltesto1">
    <w:name w:val="Corpo del testo1"/>
    <w:basedOn w:val="Normale"/>
    <w:pPr>
      <w:shd w:val="clear" w:color="auto" w:fill="FFFFFF"/>
      <w:autoSpaceDE/>
      <w:spacing w:after="80"/>
      <w:jc w:val="both"/>
    </w:pPr>
    <w:rPr>
      <w:rFonts w:ascii="Arial Narrow" w:eastAsia="Arial Narrow" w:hAnsi="Arial Narrow" w:cs="Arial Narrow"/>
      <w:sz w:val="20"/>
      <w:szCs w:val="20"/>
      <w:lang w:val="x-none" w:eastAsia="ar-SA" w:bidi="ar-SA"/>
    </w:rPr>
  </w:style>
  <w:style w:type="paragraph" w:customStyle="1" w:styleId="LucaCorpo">
    <w:name w:val="Luca_Corpo"/>
    <w:basedOn w:val="Normale"/>
    <w:pPr>
      <w:widowControl/>
      <w:autoSpaceDE/>
      <w:spacing w:after="80"/>
      <w:jc w:val="both"/>
    </w:pPr>
    <w:rPr>
      <w:rFonts w:ascii="Palatino Linotype" w:eastAsia="Calibri" w:hAnsi="Palatino Linotype" w:cs="Tahoma"/>
      <w:b/>
      <w:lang w:eastAsia="ar-SA" w:bidi="ar-SA"/>
    </w:rPr>
  </w:style>
  <w:style w:type="paragraph" w:customStyle="1" w:styleId="Titolo41">
    <w:name w:val="Titolo 41"/>
    <w:basedOn w:val="Normale"/>
    <w:next w:val="Normale"/>
    <w:pPr>
      <w:keepNext/>
      <w:keepLines/>
      <w:widowControl/>
      <w:autoSpaceDE/>
      <w:spacing w:before="200" w:after="160" w:line="256" w:lineRule="auto"/>
    </w:pPr>
    <w:rPr>
      <w:rFonts w:ascii="Calibri Light" w:hAnsi="Calibri Light" w:cs="Calibri Light"/>
      <w:b/>
      <w:bCs/>
      <w:i/>
      <w:iCs/>
      <w:color w:val="5B9BD5"/>
      <w:sz w:val="24"/>
      <w:szCs w:val="24"/>
      <w:lang w:eastAsia="ar-SA" w:bidi="ar-SA"/>
    </w:rPr>
  </w:style>
  <w:style w:type="paragraph" w:customStyle="1" w:styleId="Paragrafo2">
    <w:name w:val="Paragrafo2"/>
    <w:basedOn w:val="Normale"/>
    <w:pPr>
      <w:numPr>
        <w:numId w:val="2"/>
      </w:numPr>
      <w:autoSpaceDE/>
      <w:snapToGrid w:val="0"/>
      <w:spacing w:after="160" w:line="256" w:lineRule="auto"/>
      <w:jc w:val="both"/>
    </w:pPr>
    <w:rPr>
      <w:sz w:val="20"/>
      <w:szCs w:val="20"/>
      <w:lang w:val="en-US" w:eastAsia="ar-SA" w:bidi="ar-SA"/>
    </w:rPr>
  </w:style>
  <w:style w:type="paragraph" w:customStyle="1" w:styleId="regolamento">
    <w:name w:val="regolamento"/>
    <w:basedOn w:val="Normale"/>
    <w:pPr>
      <w:autoSpaceDE/>
      <w:spacing w:after="160" w:line="256" w:lineRule="auto"/>
      <w:ind w:left="284" w:hanging="284"/>
      <w:jc w:val="both"/>
    </w:pPr>
    <w:rPr>
      <w:rFonts w:ascii="Arial" w:hAnsi="Arial" w:cs="Arial"/>
      <w:sz w:val="20"/>
      <w:szCs w:val="20"/>
      <w:lang w:eastAsia="ar-SA" w:bidi="ar-SA"/>
    </w:rPr>
  </w:style>
  <w:style w:type="paragraph" w:customStyle="1" w:styleId="Paragrafoelenco2">
    <w:name w:val="Paragrafo elenco2"/>
    <w:basedOn w:val="Normale"/>
    <w:pPr>
      <w:widowControl/>
      <w:autoSpaceDE/>
      <w:spacing w:after="160" w:line="256" w:lineRule="auto"/>
      <w:ind w:left="720"/>
    </w:pPr>
    <w:rPr>
      <w:rFonts w:ascii="Calibri" w:hAnsi="Calibri" w:cs="Calibri"/>
      <w:sz w:val="20"/>
      <w:lang w:eastAsia="ar-SA" w:bidi="ar-SA"/>
    </w:rPr>
  </w:style>
  <w:style w:type="paragraph" w:styleId="PreformattatoHTML">
    <w:name w:val="HTML Preformatted"/>
    <w:basedOn w:val="Normale"/>
    <w:pPr>
      <w:widowControl/>
      <w:autoSpaceDE/>
      <w:spacing w:after="160" w:line="256" w:lineRule="auto"/>
    </w:pPr>
    <w:rPr>
      <w:rFonts w:ascii="Courier New" w:hAnsi="Courier New" w:cs="Courier New"/>
      <w:sz w:val="20"/>
      <w:szCs w:val="20"/>
      <w:lang w:eastAsia="ar-SA" w:bidi="ar-SA"/>
    </w:rPr>
  </w:style>
  <w:style w:type="paragraph" w:customStyle="1" w:styleId="Elenco1">
    <w:name w:val="Elenco1"/>
    <w:basedOn w:val="Normale"/>
    <w:pPr>
      <w:numPr>
        <w:numId w:val="15"/>
      </w:numPr>
      <w:autoSpaceDE/>
      <w:spacing w:after="160" w:line="360" w:lineRule="atLeast"/>
      <w:jc w:val="both"/>
      <w:textAlignment w:val="baseline"/>
    </w:pPr>
    <w:rPr>
      <w:rFonts w:eastAsia="Calibri"/>
      <w:sz w:val="24"/>
      <w:szCs w:val="24"/>
      <w:lang w:eastAsia="ar-SA" w:bidi="ar-SA"/>
    </w:rPr>
  </w:style>
  <w:style w:type="paragraph" w:customStyle="1" w:styleId="Style14">
    <w:name w:val="Style 14"/>
    <w:pPr>
      <w:widowControl w:val="0"/>
      <w:suppressAutoHyphens/>
      <w:autoSpaceDE w:val="0"/>
      <w:ind w:left="576" w:right="288" w:hanging="432"/>
      <w:jc w:val="both"/>
    </w:pPr>
    <w:rPr>
      <w:rFonts w:ascii="Arial" w:eastAsia="Calibri" w:hAnsi="Arial" w:cs="Arial"/>
      <w:lang w:eastAsia="ar-SA"/>
    </w:rPr>
  </w:style>
  <w:style w:type="paragraph" w:customStyle="1" w:styleId="western">
    <w:name w:val="western"/>
    <w:basedOn w:val="Normale"/>
    <w:pPr>
      <w:widowControl/>
      <w:autoSpaceDE/>
      <w:spacing w:before="280" w:after="142" w:line="288" w:lineRule="auto"/>
    </w:pPr>
    <w:rPr>
      <w:rFonts w:ascii="Liberation Serif" w:hAnsi="Liberation Serif" w:cs="Liberation Serif"/>
      <w:sz w:val="24"/>
      <w:szCs w:val="24"/>
      <w:lang w:eastAsia="ar-SA" w:bidi="ar-SA"/>
    </w:rPr>
  </w:style>
  <w:style w:type="paragraph" w:customStyle="1" w:styleId="sdfootnote-western">
    <w:name w:val="sdfootnote-western"/>
    <w:basedOn w:val="Normale"/>
    <w:pPr>
      <w:widowControl/>
      <w:autoSpaceDE/>
      <w:spacing w:before="280" w:after="160" w:line="256" w:lineRule="auto"/>
      <w:ind w:left="340" w:hanging="340"/>
    </w:pPr>
    <w:rPr>
      <w:rFonts w:ascii="Liberation Serif" w:hAnsi="Liberation Serif" w:cs="Liberation Serif"/>
      <w:sz w:val="20"/>
      <w:szCs w:val="20"/>
      <w:lang w:eastAsia="ar-SA" w:bidi="ar-SA"/>
    </w:rPr>
  </w:style>
  <w:style w:type="paragraph" w:customStyle="1" w:styleId="Testonormale1">
    <w:name w:val="Testo normale1"/>
    <w:basedOn w:val="Normale"/>
    <w:pPr>
      <w:widowControl/>
      <w:autoSpaceDE/>
      <w:spacing w:after="160" w:line="256" w:lineRule="auto"/>
    </w:pPr>
    <w:rPr>
      <w:rFonts w:ascii="Calibri" w:eastAsia="Calibri" w:hAnsi="Calibri" w:cs="Calibri"/>
      <w:szCs w:val="21"/>
      <w:lang w:eastAsia="ar-SA" w:bidi="ar-SA"/>
    </w:rPr>
  </w:style>
  <w:style w:type="paragraph" w:customStyle="1" w:styleId="Paragrafoelenco3">
    <w:name w:val="Paragrafo elenco3"/>
    <w:basedOn w:val="Normale"/>
    <w:pPr>
      <w:widowControl/>
      <w:autoSpaceDE/>
      <w:spacing w:after="160" w:line="256" w:lineRule="auto"/>
      <w:ind w:left="708"/>
    </w:pPr>
    <w:rPr>
      <w:rFonts w:eastAsia="Calibri"/>
      <w:sz w:val="24"/>
      <w:szCs w:val="24"/>
      <w:lang w:eastAsia="ar-SA" w:bidi="ar-SA"/>
    </w:rPr>
  </w:style>
  <w:style w:type="paragraph" w:customStyle="1" w:styleId="Intestazione1">
    <w:name w:val="Intestazione1"/>
    <w:basedOn w:val="Normale"/>
    <w:next w:val="Corpodeltesto"/>
    <w:pPr>
      <w:keepNext/>
      <w:widowControl/>
      <w:autoSpaceDE/>
      <w:spacing w:before="240" w:after="120" w:line="256" w:lineRule="auto"/>
    </w:pPr>
    <w:rPr>
      <w:rFonts w:ascii="Arial" w:eastAsia="Microsoft YaHei" w:hAnsi="Arial" w:cs="Mangal"/>
      <w:sz w:val="28"/>
      <w:szCs w:val="28"/>
      <w:lang w:eastAsia="ar-SA" w:bidi="ar-SA"/>
    </w:rPr>
  </w:style>
  <w:style w:type="paragraph" w:customStyle="1" w:styleId="Didascalia1">
    <w:name w:val="Didascalia1"/>
    <w:basedOn w:val="Normale"/>
    <w:pPr>
      <w:widowControl/>
      <w:suppressLineNumbers/>
      <w:autoSpaceDE/>
      <w:spacing w:before="120" w:after="120" w:line="256" w:lineRule="auto"/>
    </w:pPr>
    <w:rPr>
      <w:rFonts w:ascii="Palatino Linotype" w:hAnsi="Palatino Linotype" w:cs="Mangal"/>
      <w:i/>
      <w:iCs/>
      <w:sz w:val="24"/>
      <w:szCs w:val="24"/>
      <w:lang w:eastAsia="ar-SA" w:bidi="ar-SA"/>
    </w:rPr>
  </w:style>
  <w:style w:type="paragraph" w:customStyle="1" w:styleId="Testodelblocco1">
    <w:name w:val="Testo del blocco1"/>
    <w:basedOn w:val="Normale"/>
    <w:pPr>
      <w:widowControl/>
      <w:autoSpaceDE/>
      <w:snapToGrid w:val="0"/>
      <w:spacing w:after="160" w:line="256" w:lineRule="auto"/>
      <w:ind w:left="1080" w:right="128" w:hanging="360"/>
      <w:jc w:val="both"/>
    </w:pPr>
    <w:rPr>
      <w:rFonts w:ascii="Arial" w:hAnsi="Arial" w:cs="Arial"/>
      <w:bCs/>
      <w:sz w:val="24"/>
      <w:szCs w:val="24"/>
      <w:lang w:eastAsia="ar-SA" w:bidi="ar-SA"/>
    </w:rPr>
  </w:style>
  <w:style w:type="paragraph" w:customStyle="1" w:styleId="Corpodeltesto31">
    <w:name w:val="Corpo del testo 31"/>
    <w:basedOn w:val="Normale"/>
    <w:pPr>
      <w:widowControl/>
      <w:autoSpaceDE/>
      <w:spacing w:after="160" w:line="256" w:lineRule="auto"/>
      <w:ind w:right="110"/>
      <w:jc w:val="both"/>
    </w:pPr>
    <w:rPr>
      <w:rFonts w:ascii="Palatino Linotype" w:hAnsi="Palatino Linotype" w:cs="Palatino Linotype"/>
      <w:sz w:val="20"/>
      <w:szCs w:val="20"/>
      <w:lang w:eastAsia="ar-SA" w:bidi="ar-SA"/>
    </w:rPr>
  </w:style>
  <w:style w:type="paragraph" w:customStyle="1" w:styleId="Contenutotabella">
    <w:name w:val="Contenuto tabella"/>
    <w:basedOn w:val="Normale"/>
    <w:pPr>
      <w:widowControl/>
      <w:suppressLineNumbers/>
      <w:autoSpaceDE/>
      <w:spacing w:after="160" w:line="256" w:lineRule="auto"/>
    </w:pPr>
    <w:rPr>
      <w:sz w:val="20"/>
      <w:szCs w:val="20"/>
      <w:lang w:eastAsia="ar-SA" w:bidi="ar-SA"/>
    </w:rPr>
  </w:style>
  <w:style w:type="paragraph" w:customStyle="1" w:styleId="Intestazionetabella">
    <w:name w:val="Intestazione tabella"/>
    <w:basedOn w:val="Contenutotabella"/>
    <w:pPr>
      <w:jc w:val="center"/>
    </w:pPr>
    <w:rPr>
      <w:b/>
      <w:bCs/>
    </w:rPr>
  </w:style>
  <w:style w:type="paragraph" w:customStyle="1" w:styleId="Paragrafoelenco4">
    <w:name w:val="Paragrafo elenco4"/>
    <w:basedOn w:val="Normale"/>
    <w:pPr>
      <w:widowControl/>
      <w:autoSpaceDE/>
      <w:spacing w:after="160" w:line="256" w:lineRule="auto"/>
      <w:ind w:left="708"/>
    </w:pPr>
    <w:rPr>
      <w:rFonts w:eastAsia="Calibri"/>
      <w:sz w:val="24"/>
      <w:szCs w:val="24"/>
      <w:lang w:eastAsia="ar-SA" w:bidi="ar-SA"/>
    </w:rPr>
  </w:style>
  <w:style w:type="paragraph" w:customStyle="1" w:styleId="Rientrocorpodeltesto31">
    <w:name w:val="Rientro corpo del testo 31"/>
    <w:basedOn w:val="Normale"/>
    <w:pPr>
      <w:widowControl/>
      <w:autoSpaceDE/>
      <w:spacing w:after="160" w:line="256" w:lineRule="auto"/>
      <w:ind w:left="426"/>
      <w:jc w:val="both"/>
    </w:pPr>
    <w:rPr>
      <w:sz w:val="24"/>
      <w:szCs w:val="20"/>
      <w:lang w:eastAsia="ar-SA" w:bidi="ar-SA"/>
    </w:rPr>
  </w:style>
  <w:style w:type="paragraph" w:customStyle="1" w:styleId="Titolo11">
    <w:name w:val="Titolo 11"/>
    <w:basedOn w:val="Normale"/>
    <w:pPr>
      <w:autoSpaceDE/>
      <w:spacing w:after="160" w:line="256" w:lineRule="auto"/>
      <w:ind w:left="112"/>
      <w:jc w:val="both"/>
    </w:pPr>
    <w:rPr>
      <w:b/>
      <w:bCs/>
      <w:lang w:val="en-US" w:eastAsia="ar-SA" w:bidi="ar-SA"/>
    </w:rPr>
  </w:style>
  <w:style w:type="paragraph" w:customStyle="1" w:styleId="usoboll1">
    <w:name w:val="usoboll1"/>
    <w:basedOn w:val="Normale"/>
    <w:pPr>
      <w:autoSpaceDE/>
      <w:spacing w:line="482" w:lineRule="atLeast"/>
      <w:jc w:val="both"/>
    </w:pPr>
    <w:rPr>
      <w:sz w:val="24"/>
      <w:szCs w:val="20"/>
      <w:lang w:eastAsia="ar-SA" w:bidi="ar-SA"/>
    </w:rPr>
  </w:style>
  <w:style w:type="paragraph" w:customStyle="1" w:styleId="Style12">
    <w:name w:val="Style12"/>
    <w:basedOn w:val="Normale"/>
    <w:pPr>
      <w:spacing w:line="382" w:lineRule="exact"/>
      <w:jc w:val="both"/>
    </w:pPr>
    <w:rPr>
      <w:rFonts w:ascii="Arial" w:hAnsi="Arial" w:cs="Arial"/>
      <w:sz w:val="24"/>
      <w:szCs w:val="24"/>
      <w:lang w:eastAsia="ar-SA" w:bidi="ar-SA"/>
    </w:rPr>
  </w:style>
  <w:style w:type="paragraph" w:customStyle="1" w:styleId="sche22">
    <w:name w:val="sche2_2"/>
    <w:pPr>
      <w:widowControl w:val="0"/>
      <w:suppressAutoHyphens/>
      <w:overflowPunct w:val="0"/>
      <w:autoSpaceDE w:val="0"/>
      <w:jc w:val="right"/>
    </w:pPr>
    <w:rPr>
      <w:lang w:val="en-US" w:eastAsia="ar-SA"/>
    </w:rPr>
  </w:style>
  <w:style w:type="paragraph" w:customStyle="1" w:styleId="Titolo10">
    <w:name w:val="Titolo1"/>
    <w:basedOn w:val="Normale"/>
    <w:next w:val="Corpodeltesto"/>
    <w:pPr>
      <w:keepNext/>
      <w:widowControl/>
      <w:autoSpaceDE/>
      <w:spacing w:before="240" w:after="120"/>
    </w:pPr>
    <w:rPr>
      <w:rFonts w:ascii="Liberation Sans" w:eastAsia="Arial Unicode MS" w:hAnsi="Liberation Sans" w:cs="Mangal"/>
      <w:color w:val="00000A"/>
      <w:kern w:val="1"/>
      <w:sz w:val="28"/>
      <w:szCs w:val="28"/>
    </w:rPr>
  </w:style>
  <w:style w:type="paragraph" w:customStyle="1" w:styleId="NormalBold">
    <w:name w:val="NormalBold"/>
    <w:basedOn w:val="Normale"/>
    <w:pPr>
      <w:autoSpaceDE/>
    </w:pPr>
    <w:rPr>
      <w:b/>
      <w:color w:val="00000A"/>
      <w:kern w:val="1"/>
      <w:sz w:val="24"/>
    </w:rPr>
  </w:style>
  <w:style w:type="paragraph" w:customStyle="1" w:styleId="Testonotaapidipagina1">
    <w:name w:val="Testo nota a piè di pagina1"/>
    <w:basedOn w:val="Normale"/>
    <w:pPr>
      <w:widowControl/>
      <w:autoSpaceDE/>
      <w:ind w:left="720" w:hanging="720"/>
    </w:pPr>
    <w:rPr>
      <w:rFonts w:eastAsia="Calibri"/>
      <w:color w:val="00000A"/>
      <w:kern w:val="1"/>
      <w:sz w:val="20"/>
      <w:szCs w:val="20"/>
    </w:rPr>
  </w:style>
  <w:style w:type="paragraph" w:customStyle="1" w:styleId="Text1">
    <w:name w:val="Text 1"/>
    <w:basedOn w:val="Normale"/>
    <w:pPr>
      <w:widowControl/>
      <w:autoSpaceDE/>
      <w:spacing w:before="120" w:after="120"/>
      <w:ind w:left="850"/>
    </w:pPr>
    <w:rPr>
      <w:rFonts w:eastAsia="Calibri"/>
      <w:color w:val="00000A"/>
      <w:kern w:val="1"/>
      <w:sz w:val="24"/>
    </w:rPr>
  </w:style>
  <w:style w:type="paragraph" w:customStyle="1" w:styleId="NormalLeft">
    <w:name w:val="Normal Left"/>
    <w:basedOn w:val="Normale"/>
    <w:pPr>
      <w:widowControl/>
      <w:autoSpaceDE/>
      <w:spacing w:before="120" w:after="120"/>
    </w:pPr>
    <w:rPr>
      <w:rFonts w:eastAsia="Calibri"/>
      <w:color w:val="00000A"/>
      <w:kern w:val="1"/>
      <w:sz w:val="24"/>
    </w:rPr>
  </w:style>
  <w:style w:type="paragraph" w:customStyle="1" w:styleId="Tiret0">
    <w:name w:val="Tiret 0"/>
    <w:basedOn w:val="Normale"/>
    <w:pPr>
      <w:widowControl/>
      <w:autoSpaceDE/>
      <w:spacing w:before="120" w:after="120"/>
    </w:pPr>
    <w:rPr>
      <w:rFonts w:eastAsia="Calibri"/>
      <w:color w:val="00000A"/>
      <w:kern w:val="1"/>
      <w:sz w:val="24"/>
    </w:rPr>
  </w:style>
  <w:style w:type="paragraph" w:customStyle="1" w:styleId="Tiret1">
    <w:name w:val="Tiret 1"/>
    <w:basedOn w:val="Normale"/>
    <w:pPr>
      <w:widowControl/>
      <w:autoSpaceDE/>
      <w:spacing w:before="120" w:after="120"/>
    </w:pPr>
    <w:rPr>
      <w:rFonts w:eastAsia="Calibri"/>
      <w:color w:val="00000A"/>
      <w:kern w:val="1"/>
      <w:sz w:val="24"/>
    </w:rPr>
  </w:style>
  <w:style w:type="paragraph" w:customStyle="1" w:styleId="NumPar1">
    <w:name w:val="NumPar 1"/>
    <w:basedOn w:val="Normale"/>
    <w:pPr>
      <w:widowControl/>
      <w:autoSpaceDE/>
      <w:spacing w:before="120" w:after="120"/>
    </w:pPr>
    <w:rPr>
      <w:rFonts w:eastAsia="Calibri"/>
      <w:color w:val="00000A"/>
      <w:kern w:val="1"/>
      <w:sz w:val="24"/>
    </w:rPr>
  </w:style>
  <w:style w:type="paragraph" w:customStyle="1" w:styleId="NumPar2">
    <w:name w:val="NumPar 2"/>
    <w:basedOn w:val="Normale"/>
    <w:pPr>
      <w:widowControl/>
      <w:autoSpaceDE/>
      <w:spacing w:before="120" w:after="120"/>
    </w:pPr>
    <w:rPr>
      <w:rFonts w:eastAsia="Calibri"/>
      <w:color w:val="00000A"/>
      <w:kern w:val="1"/>
      <w:sz w:val="24"/>
    </w:rPr>
  </w:style>
  <w:style w:type="paragraph" w:customStyle="1" w:styleId="NumPar3">
    <w:name w:val="NumPar 3"/>
    <w:basedOn w:val="Normale"/>
    <w:pPr>
      <w:widowControl/>
      <w:autoSpaceDE/>
      <w:spacing w:before="120" w:after="120"/>
    </w:pPr>
    <w:rPr>
      <w:rFonts w:eastAsia="Calibri"/>
      <w:color w:val="00000A"/>
      <w:kern w:val="1"/>
      <w:sz w:val="24"/>
    </w:rPr>
  </w:style>
  <w:style w:type="paragraph" w:customStyle="1" w:styleId="NumPar4">
    <w:name w:val="NumPar 4"/>
    <w:basedOn w:val="Normale"/>
    <w:pPr>
      <w:widowControl/>
      <w:autoSpaceDE/>
      <w:spacing w:before="120" w:after="120"/>
    </w:pPr>
    <w:rPr>
      <w:rFonts w:eastAsia="Calibri"/>
      <w:color w:val="00000A"/>
      <w:kern w:val="1"/>
      <w:sz w:val="24"/>
    </w:rPr>
  </w:style>
  <w:style w:type="paragraph" w:customStyle="1" w:styleId="ChapterTitle">
    <w:name w:val="ChapterTitle"/>
    <w:basedOn w:val="Normale"/>
    <w:pPr>
      <w:keepNext/>
      <w:widowControl/>
      <w:autoSpaceDE/>
      <w:spacing w:before="120" w:after="360"/>
      <w:jc w:val="center"/>
    </w:pPr>
    <w:rPr>
      <w:rFonts w:eastAsia="Calibri"/>
      <w:b/>
      <w:color w:val="00000A"/>
      <w:kern w:val="1"/>
      <w:sz w:val="32"/>
    </w:rPr>
  </w:style>
  <w:style w:type="paragraph" w:customStyle="1" w:styleId="SectionTitle">
    <w:name w:val="SectionTitle"/>
    <w:basedOn w:val="Normale"/>
    <w:pPr>
      <w:keepNext/>
      <w:widowControl/>
      <w:autoSpaceDE/>
      <w:spacing w:before="120" w:after="360"/>
      <w:jc w:val="center"/>
    </w:pPr>
    <w:rPr>
      <w:rFonts w:eastAsia="Calibri"/>
      <w:b/>
      <w:smallCaps/>
      <w:color w:val="00000A"/>
      <w:kern w:val="1"/>
      <w:sz w:val="28"/>
    </w:rPr>
  </w:style>
  <w:style w:type="paragraph" w:customStyle="1" w:styleId="Annexetitre">
    <w:name w:val="Annexe titre"/>
    <w:basedOn w:val="Normale"/>
    <w:pPr>
      <w:widowControl/>
      <w:autoSpaceDE/>
      <w:spacing w:before="120" w:after="120"/>
      <w:jc w:val="center"/>
    </w:pPr>
    <w:rPr>
      <w:rFonts w:eastAsia="Calibri"/>
      <w:b/>
      <w:color w:val="00000A"/>
      <w:kern w:val="1"/>
      <w:sz w:val="24"/>
      <w:u w:val="single"/>
    </w:rPr>
  </w:style>
  <w:style w:type="paragraph" w:customStyle="1" w:styleId="Titrearticle">
    <w:name w:val="Titre article"/>
    <w:basedOn w:val="Normale"/>
    <w:pPr>
      <w:keepNext/>
      <w:widowControl/>
      <w:autoSpaceDE/>
      <w:spacing w:before="360" w:after="120"/>
      <w:jc w:val="center"/>
    </w:pPr>
    <w:rPr>
      <w:rFonts w:eastAsia="Calibri"/>
      <w:i/>
      <w:color w:val="00000A"/>
      <w:kern w:val="1"/>
      <w:sz w:val="24"/>
    </w:rPr>
  </w:style>
  <w:style w:type="paragraph" w:customStyle="1" w:styleId="Testofumetto1">
    <w:name w:val="Testo fumetto1"/>
    <w:basedOn w:val="Normale"/>
    <w:pPr>
      <w:widowControl/>
      <w:autoSpaceDE/>
    </w:pPr>
    <w:rPr>
      <w:rFonts w:ascii="Tahoma" w:eastAsia="Calibri" w:hAnsi="Tahoma" w:cs="Tahoma"/>
      <w:color w:val="00000A"/>
      <w:kern w:val="1"/>
      <w:sz w:val="16"/>
      <w:szCs w:val="16"/>
    </w:rPr>
  </w:style>
  <w:style w:type="paragraph" w:customStyle="1" w:styleId="NormaleWeb1">
    <w:name w:val="Normale (Web)1"/>
    <w:basedOn w:val="Normale"/>
    <w:pPr>
      <w:widowControl/>
      <w:autoSpaceDE/>
      <w:spacing w:before="280" w:after="280"/>
    </w:pPr>
    <w:rPr>
      <w:color w:val="00000A"/>
      <w:kern w:val="1"/>
      <w:sz w:val="24"/>
      <w:szCs w:val="24"/>
      <w:lang w:eastAsia="ar-SA" w:bidi="ar-SA"/>
    </w:rPr>
  </w:style>
  <w:style w:type="paragraph" w:customStyle="1" w:styleId="Titolotabella">
    <w:name w:val="Titolo tabella"/>
    <w:basedOn w:val="Contenutotabella"/>
    <w:pPr>
      <w:suppressLineNumbers w:val="0"/>
      <w:spacing w:before="120" w:after="120" w:line="240" w:lineRule="auto"/>
    </w:pPr>
    <w:rPr>
      <w:rFonts w:eastAsia="Calibri"/>
      <w:color w:val="00000A"/>
      <w:kern w:val="1"/>
      <w:sz w:val="24"/>
      <w:szCs w:val="22"/>
      <w:lang w:eastAsia="it-IT" w:bidi="it-IT"/>
    </w:rPr>
  </w:style>
  <w:style w:type="paragraph" w:customStyle="1" w:styleId="Standard">
    <w:name w:val="Standard"/>
    <w:pPr>
      <w:suppressAutoHyphens/>
      <w:textAlignment w:val="baseline"/>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cercampania@legalmail.it" TargetMode="Externa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6672</Words>
  <Characters>38034</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Direzione generale</vt:lpstr>
    </vt:vector>
  </TitlesOfParts>
  <Company>Microsoft</Company>
  <LinksUpToDate>false</LinksUpToDate>
  <CharactersWithSpaces>44617</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7995462</vt:i4>
      </vt:variant>
      <vt:variant>
        <vt:i4>0</vt:i4>
      </vt:variant>
      <vt:variant>
        <vt:i4>0</vt:i4>
      </vt:variant>
      <vt:variant>
        <vt:i4>5</vt:i4>
      </vt:variant>
      <vt:variant>
        <vt:lpwstr>mailto:acercampania@legalmail.it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dc:title>
  <dc:subject/>
  <dc:creator>DIFESA AMBIENTE</dc:creator>
  <cp:keywords/>
  <cp:lastModifiedBy>Angelo Pirone</cp:lastModifiedBy>
  <cp:revision>2</cp:revision>
  <cp:lastPrinted>2019-04-09T09:23:00Z</cp:lastPrinted>
  <dcterms:created xsi:type="dcterms:W3CDTF">2021-10-13T11:34:00Z</dcterms:created>
  <dcterms:modified xsi:type="dcterms:W3CDTF">2021-10-13T11:34:00Z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2018-05-11T00:00:00Z</vt:filetime>
  </property>
</Properties>
</file>