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B" w:rsidRPr="00EF7D74" w:rsidRDefault="00841DBD" w:rsidP="00B41305">
      <w:pPr>
        <w:spacing w:after="0" w:line="240" w:lineRule="auto"/>
        <w:contextualSpacing/>
        <w:jc w:val="center"/>
        <w:rPr>
          <w:rFonts w:ascii="Calibri" w:hAnsi="Calibri" w:cs="Calibri"/>
          <w:b/>
        </w:rPr>
      </w:pPr>
      <w:r w:rsidRPr="00EF7D74">
        <w:rPr>
          <w:rFonts w:ascii="Calibri" w:hAnsi="Calibri" w:cs="Calibri"/>
          <w:b/>
        </w:rPr>
        <w:t>(</w:t>
      </w:r>
      <w:r w:rsidR="005D1AE0" w:rsidRPr="00EF7D74">
        <w:rPr>
          <w:rFonts w:ascii="Calibri" w:hAnsi="Calibri" w:cs="Calibri"/>
          <w:b/>
        </w:rPr>
        <w:t>allegato</w:t>
      </w:r>
      <w:r w:rsidRPr="00EF7D74">
        <w:rPr>
          <w:rFonts w:ascii="Calibri" w:hAnsi="Calibri" w:cs="Calibri"/>
          <w:b/>
        </w:rPr>
        <w:t xml:space="preserve"> </w:t>
      </w:r>
      <w:r w:rsidR="008951B1" w:rsidRPr="00EF7D74">
        <w:rPr>
          <w:rFonts w:ascii="Calibri" w:hAnsi="Calibri" w:cs="Calibri"/>
          <w:b/>
        </w:rPr>
        <w:t>2</w:t>
      </w:r>
      <w:r w:rsidR="001E1093" w:rsidRPr="00EF7D74">
        <w:rPr>
          <w:rFonts w:ascii="Calibri" w:hAnsi="Calibri" w:cs="Calibri"/>
          <w:b/>
        </w:rPr>
        <w:t xml:space="preserve"> -</w:t>
      </w:r>
      <w:r w:rsidR="001E1093" w:rsidRPr="00EF7D74">
        <w:rPr>
          <w:rFonts w:ascii="Calibri" w:hAnsi="Calibri" w:cs="Calibri"/>
        </w:rPr>
        <w:t xml:space="preserve"> modello fac-simile domanda di partecipazione</w:t>
      </w:r>
      <w:r w:rsidRPr="00EF7D74">
        <w:rPr>
          <w:rFonts w:ascii="Calibri" w:hAnsi="Calibri" w:cs="Calibri"/>
          <w:b/>
        </w:rPr>
        <w:t>)</w:t>
      </w:r>
    </w:p>
    <w:p w:rsidR="009F435C" w:rsidRPr="00EF7D74" w:rsidRDefault="009F435C" w:rsidP="00B41305">
      <w:pPr>
        <w:pStyle w:val="CorpodeltestobtbodytextBODYTEXTBlocktext"/>
        <w:spacing w:line="240" w:lineRule="auto"/>
        <w:ind w:left="5670" w:right="51"/>
        <w:contextualSpacing/>
        <w:jc w:val="left"/>
        <w:rPr>
          <w:rFonts w:ascii="Calibri" w:hAnsi="Calibri" w:cs="Calibri"/>
          <w:sz w:val="22"/>
          <w:szCs w:val="22"/>
        </w:rPr>
      </w:pPr>
    </w:p>
    <w:p w:rsidR="005D1AE0" w:rsidRPr="00EF7D74" w:rsidRDefault="005D1AE0" w:rsidP="00B41305">
      <w:pPr>
        <w:pStyle w:val="CorpodeltestobtbodytextBODYTEXTBlocktext"/>
        <w:spacing w:line="240" w:lineRule="auto"/>
        <w:ind w:left="4956" w:right="51" w:firstLine="708"/>
        <w:contextualSpacing/>
        <w:jc w:val="left"/>
        <w:rPr>
          <w:rFonts w:ascii="Calibri" w:hAnsi="Calibri" w:cs="Calibri"/>
          <w:sz w:val="22"/>
          <w:szCs w:val="22"/>
        </w:rPr>
      </w:pPr>
      <w:r w:rsidRPr="00EF7D74">
        <w:rPr>
          <w:rFonts w:ascii="Calibri" w:hAnsi="Calibri" w:cs="Calibri"/>
          <w:sz w:val="22"/>
          <w:szCs w:val="22"/>
        </w:rPr>
        <w:t>Spett.le</w:t>
      </w:r>
    </w:p>
    <w:p w:rsidR="00EF7D74" w:rsidRPr="00EF7D74" w:rsidRDefault="00EF7D74" w:rsidP="00B41305">
      <w:pPr>
        <w:pStyle w:val="Corpodel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>Agenzia Campana per l’Edilizia Residenziale</w:t>
      </w:r>
    </w:p>
    <w:p w:rsidR="00B41305" w:rsidRPr="00EF7D74" w:rsidRDefault="00B41305" w:rsidP="00B41305">
      <w:pPr>
        <w:pStyle w:val="Corpodel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>Via D.Morelli 75</w:t>
      </w:r>
    </w:p>
    <w:p w:rsidR="00B41305" w:rsidRPr="00EF7D74" w:rsidRDefault="00B41305" w:rsidP="00B41305">
      <w:pPr>
        <w:pStyle w:val="Corpodeltesto"/>
        <w:ind w:left="5664"/>
        <w:contextualSpacing/>
        <w:rPr>
          <w:rFonts w:ascii="Calibri" w:hAnsi="Calibri" w:cs="Calibri"/>
          <w:szCs w:val="22"/>
        </w:rPr>
      </w:pPr>
      <w:r w:rsidRPr="00EF7D74">
        <w:rPr>
          <w:rFonts w:ascii="Calibri" w:hAnsi="Calibri" w:cs="Calibri"/>
          <w:szCs w:val="22"/>
        </w:rPr>
        <w:t>80121 Napoli</w:t>
      </w:r>
    </w:p>
    <w:p w:rsidR="00B41305" w:rsidRPr="00EF7D74" w:rsidRDefault="00B41305" w:rsidP="00B41305">
      <w:pPr>
        <w:pStyle w:val="Corpodeltesto"/>
        <w:contextualSpacing/>
        <w:rPr>
          <w:rFonts w:ascii="Calibri" w:hAnsi="Calibri" w:cs="Calibri"/>
          <w:szCs w:val="22"/>
        </w:rPr>
      </w:pPr>
    </w:p>
    <w:p w:rsidR="005D1AE0" w:rsidRPr="00EF7D74" w:rsidRDefault="005D1AE0" w:rsidP="00B41305">
      <w:pPr>
        <w:pStyle w:val="Corpodeltesto"/>
        <w:contextualSpacing/>
        <w:rPr>
          <w:rFonts w:ascii="Calibri" w:hAnsi="Calibri" w:cs="Calibri"/>
          <w:szCs w:val="22"/>
        </w:rPr>
      </w:pPr>
    </w:p>
    <w:p w:rsidR="00A470DE" w:rsidRPr="00EF7D74" w:rsidRDefault="004A50F9" w:rsidP="00B41305">
      <w:pPr>
        <w:spacing w:line="240" w:lineRule="auto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OGGETTO:</w:t>
      </w:r>
      <w:r w:rsidR="00273311" w:rsidRPr="00EF7D74">
        <w:rPr>
          <w:rFonts w:ascii="Calibri" w:hAnsi="Calibri" w:cs="Calibri"/>
        </w:rPr>
        <w:t xml:space="preserve"> </w:t>
      </w:r>
      <w:r w:rsidR="00B41305" w:rsidRPr="00EF7D74">
        <w:rPr>
          <w:rFonts w:ascii="Calibri" w:eastAsia="Times New Roman" w:hAnsi="Calibri" w:cs="Calibri"/>
        </w:rPr>
        <w:t>Istanza di manifestazione di interesse per la partecipazione alla selezione degli operatori economici da invitare alla procedura negoziata per l’</w:t>
      </w:r>
      <w:r w:rsidR="00B41305" w:rsidRPr="00EF7D74">
        <w:rPr>
          <w:rFonts w:ascii="Calibri" w:hAnsi="Calibri" w:cs="Calibri"/>
        </w:rPr>
        <w:t xml:space="preserve">affidamento del servizio di noleggio “all inclusive” di </w:t>
      </w:r>
      <w:r w:rsidR="00C738E9" w:rsidRPr="00EF7D74">
        <w:rPr>
          <w:rFonts w:ascii="Calibri" w:hAnsi="Calibri" w:cs="Calibri"/>
        </w:rPr>
        <w:t xml:space="preserve">apparecchiature </w:t>
      </w:r>
      <w:r w:rsidR="00181AC6" w:rsidRPr="00EF7D74">
        <w:rPr>
          <w:rFonts w:ascii="Calibri" w:hAnsi="Calibri" w:cs="Calibri"/>
        </w:rPr>
        <w:t>multifunzione</w:t>
      </w:r>
      <w:r w:rsidR="00B41305" w:rsidRPr="00EF7D74">
        <w:rPr>
          <w:rFonts w:ascii="Calibri" w:hAnsi="Calibri" w:cs="Calibri"/>
        </w:rPr>
        <w:t xml:space="preserve"> ri</w:t>
      </w:r>
      <w:r w:rsidR="00181AC6" w:rsidRPr="00EF7D74">
        <w:rPr>
          <w:rFonts w:ascii="Calibri" w:hAnsi="Calibri" w:cs="Calibri"/>
        </w:rPr>
        <w:t>condizionate</w:t>
      </w:r>
      <w:r w:rsidR="00B41305" w:rsidRPr="00EF7D74">
        <w:rPr>
          <w:rFonts w:ascii="Calibri" w:hAnsi="Calibri" w:cs="Calibri"/>
        </w:rPr>
        <w:t>, ai sensi dell’art. 36 comma 2 lettera b) del D.lgs. 50/2016,</w:t>
      </w:r>
      <w:r w:rsidR="00B41305" w:rsidRPr="00EF7D74">
        <w:rPr>
          <w:rFonts w:ascii="Calibri" w:eastAsia="Times New Roman" w:hAnsi="Calibri" w:cs="Calibri"/>
        </w:rPr>
        <w:t xml:space="preserve"> tramite RdO MePa”</w:t>
      </w:r>
    </w:p>
    <w:p w:rsidR="005D1AE0" w:rsidRPr="00EF7D74" w:rsidRDefault="005D1AE0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</w:p>
    <w:p w:rsidR="00AA285D" w:rsidRPr="00EF7D74" w:rsidRDefault="005D1AE0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  <w:r w:rsidRPr="00EF7D74">
        <w:rPr>
          <w:rFonts w:ascii="Calibri" w:eastAsia="Calibri" w:hAnsi="Calibri" w:cs="Calibri"/>
        </w:rPr>
        <w:t>Il/la sottoscritt</w:t>
      </w:r>
      <w:bookmarkStart w:id="0" w:name="_GoBack"/>
      <w:bookmarkEnd w:id="0"/>
      <w:r w:rsidRPr="00EF7D74">
        <w:rPr>
          <w:rFonts w:ascii="Calibri" w:eastAsia="Calibri" w:hAnsi="Calibri" w:cs="Calibri"/>
        </w:rPr>
        <w:t xml:space="preserve">o/a ______________________ nato/a a ___________________ il ________________ residente a ______________________ in Via/Piazza _____________________________ n. ____ nella sua qualità di </w:t>
      </w:r>
      <w:r w:rsidRPr="00EF7D74">
        <w:rPr>
          <w:rFonts w:ascii="Calibri" w:hAnsi="Calibri" w:cs="Calibri"/>
          <w:color w:val="010000"/>
        </w:rPr>
        <w:t>titolare/</w:t>
      </w:r>
      <w:r w:rsidRPr="00EF7D74">
        <w:rPr>
          <w:rFonts w:ascii="Calibri" w:hAnsi="Calibri" w:cs="Calibri"/>
          <w:color w:val="000000"/>
        </w:rPr>
        <w:t>legale rappresentantedell’impresa</w:t>
      </w:r>
      <w:r w:rsidRPr="00EF7D74">
        <w:rPr>
          <w:rFonts w:ascii="Calibri" w:eastAsia="Calibri" w:hAnsi="Calibri" w:cs="Calibri"/>
        </w:rPr>
        <w:t xml:space="preserve"> ________________________________</w:t>
      </w:r>
      <w:r w:rsidR="00AA285D" w:rsidRPr="00EF7D74">
        <w:rPr>
          <w:rFonts w:ascii="Calibri" w:eastAsia="Calibri" w:hAnsi="Calibri" w:cs="Calibri"/>
        </w:rPr>
        <w:t>___</w:t>
      </w:r>
      <w:r w:rsidRPr="00EF7D74">
        <w:rPr>
          <w:rFonts w:ascii="Calibri" w:hAnsi="Calibri" w:cs="Calibri"/>
          <w:color w:val="000000"/>
        </w:rPr>
        <w:t xml:space="preserve">con sede legale a </w:t>
      </w:r>
      <w:r w:rsidRPr="00EF7D74">
        <w:rPr>
          <w:rFonts w:ascii="Calibri" w:eastAsia="Calibri" w:hAnsi="Calibri" w:cs="Calibri"/>
        </w:rPr>
        <w:t>______</w:t>
      </w:r>
      <w:r w:rsidR="00023D31" w:rsidRPr="00EF7D74">
        <w:rPr>
          <w:rFonts w:ascii="Calibri" w:eastAsia="Calibri" w:hAnsi="Calibri" w:cs="Calibri"/>
        </w:rPr>
        <w:t>______</w:t>
      </w:r>
      <w:r w:rsidRPr="00EF7D74">
        <w:rPr>
          <w:rFonts w:ascii="Calibri" w:eastAsia="Calibri" w:hAnsi="Calibri" w:cs="Calibri"/>
        </w:rPr>
        <w:t xml:space="preserve">_______________ in Via/Piazza ______________________ n. ____ </w:t>
      </w:r>
      <w:r w:rsidRPr="00EF7D74">
        <w:rPr>
          <w:rFonts w:ascii="Calibri" w:hAnsi="Calibri" w:cs="Calibri"/>
          <w:color w:val="000000"/>
        </w:rPr>
        <w:t xml:space="preserve">e sede operativa a </w:t>
      </w:r>
      <w:r w:rsidRPr="00EF7D74">
        <w:rPr>
          <w:rFonts w:ascii="Calibri" w:eastAsia="Calibri" w:hAnsi="Calibri" w:cs="Calibri"/>
        </w:rPr>
        <w:t>__________</w:t>
      </w:r>
      <w:r w:rsidR="00023D31" w:rsidRPr="00EF7D74">
        <w:rPr>
          <w:rFonts w:ascii="Calibri" w:eastAsia="Calibri" w:hAnsi="Calibri" w:cs="Calibri"/>
        </w:rPr>
        <w:t>__</w:t>
      </w:r>
      <w:r w:rsidRPr="00EF7D74">
        <w:rPr>
          <w:rFonts w:ascii="Calibri" w:eastAsia="Calibri" w:hAnsi="Calibri" w:cs="Calibri"/>
        </w:rPr>
        <w:t>___________</w:t>
      </w:r>
      <w:r w:rsidR="00AA285D" w:rsidRPr="00EF7D74">
        <w:rPr>
          <w:rFonts w:ascii="Calibri" w:eastAsia="Calibri" w:hAnsi="Calibri" w:cs="Calibri"/>
        </w:rPr>
        <w:t>_________</w:t>
      </w:r>
      <w:r w:rsidRPr="00EF7D74">
        <w:rPr>
          <w:rFonts w:ascii="Calibri" w:eastAsia="Calibri" w:hAnsi="Calibri" w:cs="Calibri"/>
        </w:rPr>
        <w:t>_ in Via/Piazza _____</w:t>
      </w:r>
      <w:r w:rsidR="00AA285D" w:rsidRPr="00EF7D74">
        <w:rPr>
          <w:rFonts w:ascii="Calibri" w:eastAsia="Calibri" w:hAnsi="Calibri" w:cs="Calibri"/>
        </w:rPr>
        <w:t>_________</w:t>
      </w:r>
      <w:r w:rsidRPr="00EF7D74">
        <w:rPr>
          <w:rFonts w:ascii="Calibri" w:eastAsia="Calibri" w:hAnsi="Calibri" w:cs="Calibri"/>
        </w:rPr>
        <w:t>_________________ n. ____</w:t>
      </w:r>
      <w:r w:rsidR="00AA285D" w:rsidRPr="00EF7D74">
        <w:rPr>
          <w:rFonts w:ascii="Calibri" w:eastAsia="Calibri" w:hAnsi="Calibri" w:cs="Calibri"/>
        </w:rPr>
        <w:t>____</w:t>
      </w:r>
    </w:p>
    <w:p w:rsidR="005D1AE0" w:rsidRPr="00EF7D74" w:rsidRDefault="00AA285D" w:rsidP="00B41305">
      <w:pPr>
        <w:spacing w:line="240" w:lineRule="auto"/>
        <w:ind w:right="86"/>
        <w:contextualSpacing/>
        <w:jc w:val="both"/>
        <w:rPr>
          <w:rFonts w:ascii="Calibri" w:eastAsia="Calibri" w:hAnsi="Calibri" w:cs="Calibri"/>
        </w:rPr>
      </w:pPr>
      <w:r w:rsidRPr="00EF7D74">
        <w:rPr>
          <w:rFonts w:ascii="Calibri" w:hAnsi="Calibri" w:cs="Calibri"/>
          <w:color w:val="000000"/>
        </w:rPr>
        <w:t xml:space="preserve">C.F </w:t>
      </w:r>
      <w:r w:rsidRPr="00EF7D74">
        <w:rPr>
          <w:rFonts w:ascii="Calibri" w:eastAsia="Calibri" w:hAnsi="Calibri" w:cs="Calibri"/>
        </w:rPr>
        <w:t>_______________________________</w:t>
      </w:r>
      <w:r w:rsidR="005D1AE0" w:rsidRPr="00EF7D74">
        <w:rPr>
          <w:rFonts w:ascii="Calibri" w:hAnsi="Calibri" w:cs="Calibri"/>
          <w:color w:val="000000"/>
        </w:rPr>
        <w:t xml:space="preserve">Partita IVA </w:t>
      </w:r>
      <w:r w:rsidR="005D1AE0" w:rsidRPr="00EF7D74">
        <w:rPr>
          <w:rFonts w:ascii="Calibri" w:eastAsia="Calibri" w:hAnsi="Calibri" w:cs="Calibri"/>
        </w:rPr>
        <w:t>________________________________</w:t>
      </w:r>
      <w:r w:rsidRPr="00EF7D74">
        <w:rPr>
          <w:rFonts w:ascii="Calibri" w:eastAsia="Calibri" w:hAnsi="Calibri" w:cs="Calibri"/>
        </w:rPr>
        <w:t>____________</w:t>
      </w:r>
    </w:p>
    <w:p w:rsidR="005D1AE0" w:rsidRPr="00EF7D74" w:rsidRDefault="005D1AE0" w:rsidP="00B41305">
      <w:pPr>
        <w:spacing w:line="240" w:lineRule="auto"/>
        <w:ind w:right="86"/>
        <w:contextualSpacing/>
        <w:jc w:val="center"/>
        <w:rPr>
          <w:rFonts w:ascii="Calibri" w:hAnsi="Calibri" w:cs="Calibri"/>
          <w:b/>
          <w:i/>
        </w:rPr>
      </w:pPr>
      <w:r w:rsidRPr="00EF7D74">
        <w:rPr>
          <w:rFonts w:ascii="Calibri" w:hAnsi="Calibri" w:cs="Calibri"/>
          <w:b/>
          <w:i/>
        </w:rPr>
        <w:t>MANIFESTA</w:t>
      </w:r>
    </w:p>
    <w:p w:rsidR="00A470DE" w:rsidRPr="00EF7D74" w:rsidRDefault="005D1AE0" w:rsidP="00B41305">
      <w:pPr>
        <w:spacing w:line="240" w:lineRule="auto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il proprio interesse ad essere invitato/a alla procedura negoziata telematica, tramite RdO sul MePA, ex art. 36, comma 2 lettera b) e comma 6, del D.lgs. n. 50/2016,</w:t>
      </w:r>
      <w:r w:rsidR="000B31A2" w:rsidRPr="00EF7D74">
        <w:rPr>
          <w:rFonts w:ascii="Calibri" w:hAnsi="Calibri" w:cs="Calibri"/>
        </w:rPr>
        <w:t xml:space="preserve">per l’affidamento del servizio di noleggio </w:t>
      </w:r>
      <w:r w:rsidR="00B41305" w:rsidRPr="00EF7D74">
        <w:rPr>
          <w:rFonts w:ascii="Calibri" w:hAnsi="Calibri" w:cs="Calibri"/>
        </w:rPr>
        <w:t xml:space="preserve">formula “all inclusive” </w:t>
      </w:r>
      <w:r w:rsidR="00640E5B">
        <w:rPr>
          <w:rFonts w:ascii="Calibri" w:hAnsi="Calibri" w:cs="Calibri"/>
        </w:rPr>
        <w:t xml:space="preserve">n. 42 </w:t>
      </w:r>
      <w:r w:rsidR="00C738E9" w:rsidRPr="00EF7D74">
        <w:rPr>
          <w:rFonts w:ascii="Calibri" w:hAnsi="Calibri" w:cs="Calibri"/>
        </w:rPr>
        <w:t xml:space="preserve"> apparecchiature</w:t>
      </w:r>
      <w:r w:rsidR="00B41305" w:rsidRPr="00EF7D74">
        <w:rPr>
          <w:rFonts w:ascii="Calibri" w:hAnsi="Calibri" w:cs="Calibri"/>
        </w:rPr>
        <w:t xml:space="preserve"> multifunzion</w:t>
      </w:r>
      <w:r w:rsidR="00181AC6" w:rsidRPr="00EF7D74">
        <w:rPr>
          <w:rFonts w:ascii="Calibri" w:hAnsi="Calibri" w:cs="Calibri"/>
        </w:rPr>
        <w:t>e</w:t>
      </w:r>
      <w:r w:rsidR="00B41305" w:rsidRPr="00EF7D74">
        <w:rPr>
          <w:rFonts w:ascii="Calibri" w:hAnsi="Calibri" w:cs="Calibri"/>
        </w:rPr>
        <w:t xml:space="preserve"> </w:t>
      </w:r>
      <w:r w:rsidR="00181AC6" w:rsidRPr="00EF7D74">
        <w:rPr>
          <w:rFonts w:ascii="Calibri" w:hAnsi="Calibri" w:cs="Calibri"/>
        </w:rPr>
        <w:t>ricondizionate</w:t>
      </w:r>
      <w:r w:rsidR="00640E5B">
        <w:rPr>
          <w:rFonts w:ascii="Calibri" w:hAnsi="Calibri" w:cs="Calibri"/>
        </w:rPr>
        <w:t xml:space="preserve"> da installare  presso le direzioni centrali, il dipartimento di Napoli e uffici distaccati e i  dipartimenti di Avellino, Caserta e Salerno dell’Agenzia Campana per l’Edilizia Residenziale</w:t>
      </w:r>
      <w:r w:rsidR="000B31A2" w:rsidRPr="00EF7D74">
        <w:rPr>
          <w:rFonts w:ascii="Calibri" w:hAnsi="Calibri" w:cs="Calibri"/>
        </w:rPr>
        <w:t>.</w:t>
      </w:r>
    </w:p>
    <w:p w:rsidR="005D1AE0" w:rsidRPr="00EF7D74" w:rsidRDefault="005D1AE0" w:rsidP="00B41305">
      <w:pPr>
        <w:pStyle w:val="Normale1"/>
        <w:spacing w:after="0" w:line="240" w:lineRule="auto"/>
        <w:ind w:right="86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A tal fine, ai sensi degli artt. 46 e 47 del D.P.R. n. 445/2000, consapevole delle sanzioni penali previste dall’art. 76 del medesimo D.P.R. n. 445/2000 in caso di dichiarazioni mendaci e formazione o uso di atti falsi.</w:t>
      </w:r>
    </w:p>
    <w:p w:rsidR="005D1AE0" w:rsidRPr="00EF7D74" w:rsidRDefault="005D1AE0" w:rsidP="00B41305">
      <w:pPr>
        <w:pStyle w:val="Normale1"/>
        <w:spacing w:after="0" w:line="240" w:lineRule="auto"/>
        <w:ind w:right="86"/>
        <w:contextualSpacing/>
        <w:jc w:val="center"/>
        <w:rPr>
          <w:rFonts w:ascii="Calibri" w:hAnsi="Calibri" w:cs="Calibri"/>
          <w:b/>
          <w:i/>
        </w:rPr>
      </w:pPr>
      <w:r w:rsidRPr="00EF7D74">
        <w:rPr>
          <w:rFonts w:ascii="Calibri" w:hAnsi="Calibri" w:cs="Calibri"/>
          <w:b/>
          <w:i/>
        </w:rPr>
        <w:t>DICHIARA</w:t>
      </w:r>
    </w:p>
    <w:p w:rsidR="005D1AE0" w:rsidRPr="00EF7D74" w:rsidRDefault="00861C0A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che non sussistono </w:t>
      </w:r>
      <w:r w:rsidR="005D1AE0" w:rsidRPr="00EF7D74">
        <w:rPr>
          <w:rFonts w:ascii="Calibri" w:hAnsi="Calibri" w:cs="Calibri"/>
        </w:rPr>
        <w:t>i motivi di esclusione indicati all’art. 80 del D.lgs 50/2016;</w:t>
      </w:r>
    </w:p>
    <w:p w:rsidR="005D1AE0" w:rsidRPr="00EF7D74" w:rsidRDefault="007646EF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di essere </w:t>
      </w:r>
      <w:r w:rsidR="005D1AE0" w:rsidRPr="00EF7D74">
        <w:rPr>
          <w:rFonts w:ascii="Calibri" w:hAnsi="Calibri" w:cs="Calibri"/>
        </w:rPr>
        <w:t>iscri</w:t>
      </w:r>
      <w:r w:rsidRPr="00EF7D74">
        <w:rPr>
          <w:rFonts w:ascii="Calibri" w:hAnsi="Calibri" w:cs="Calibri"/>
        </w:rPr>
        <w:t>tto</w:t>
      </w:r>
      <w:r w:rsidR="005D1AE0" w:rsidRPr="00EF7D74">
        <w:rPr>
          <w:rFonts w:ascii="Calibri" w:hAnsi="Calibri" w:cs="Calibri"/>
        </w:rPr>
        <w:t xml:space="preserve"> nel registro della camera di commercio, industria, artigianato e agricoltura o nel registro delle commissioni provinciali per l'artigianato per oggetto di attività corrispondente all’oggetto dell’appalto;</w:t>
      </w:r>
    </w:p>
    <w:p w:rsidR="005D1AE0" w:rsidRPr="00EF7D74" w:rsidRDefault="00861C0A" w:rsidP="008951B1">
      <w:pPr>
        <w:pStyle w:val="Normale1"/>
        <w:numPr>
          <w:ilvl w:val="0"/>
          <w:numId w:val="43"/>
        </w:numPr>
        <w:spacing w:after="0" w:line="240" w:lineRule="auto"/>
        <w:ind w:right="85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 xml:space="preserve">di essere in possesso dei </w:t>
      </w:r>
      <w:r w:rsidR="005D1AE0" w:rsidRPr="00EF7D74">
        <w:rPr>
          <w:rFonts w:ascii="Calibri" w:hAnsi="Calibri" w:cs="Calibri"/>
        </w:rPr>
        <w:t>requisiti di capacità tecnica e professionale definiti dalla regolar</w:t>
      </w:r>
      <w:r w:rsidR="009F435C" w:rsidRPr="00EF7D74">
        <w:rPr>
          <w:rFonts w:ascii="Calibri" w:hAnsi="Calibri" w:cs="Calibri"/>
        </w:rPr>
        <w:t xml:space="preserve">e esecuzione, nel triennio </w:t>
      </w:r>
      <w:r w:rsidR="00EF7D74" w:rsidRPr="00EF7D74">
        <w:rPr>
          <w:rFonts w:ascii="Calibri" w:hAnsi="Calibri" w:cs="Calibri"/>
        </w:rPr>
        <w:t>2018-2019-2020</w:t>
      </w:r>
      <w:r w:rsidR="005D1AE0" w:rsidRPr="00EF7D74">
        <w:rPr>
          <w:rFonts w:ascii="Calibri" w:hAnsi="Calibri" w:cs="Calibri"/>
        </w:rPr>
        <w:t xml:space="preserve"> di servizi analoghi a quelli oggetto della gara, per un importo complessivo nel trienni</w:t>
      </w:r>
      <w:r w:rsidR="00B41305" w:rsidRPr="00EF7D74">
        <w:rPr>
          <w:rFonts w:ascii="Calibri" w:hAnsi="Calibri" w:cs="Calibri"/>
        </w:rPr>
        <w:t>o pari a</w:t>
      </w:r>
      <w:r w:rsidR="005D1AE0" w:rsidRPr="00EF7D74">
        <w:rPr>
          <w:rFonts w:ascii="Calibri" w:hAnsi="Calibri" w:cs="Calibri"/>
        </w:rPr>
        <w:t xml:space="preserve"> €</w:t>
      </w:r>
      <w:r w:rsidR="00B41305" w:rsidRPr="00EF7D74">
        <w:rPr>
          <w:rFonts w:ascii="Calibri" w:hAnsi="Calibri" w:cs="Calibri"/>
        </w:rPr>
        <w:t xml:space="preserve"> </w:t>
      </w:r>
      <w:r w:rsidR="00EF7D74" w:rsidRPr="00EF7D74">
        <w:rPr>
          <w:rFonts w:ascii="Calibri" w:hAnsi="Calibri" w:cs="Calibri"/>
        </w:rPr>
        <w:t>75.000,00</w:t>
      </w:r>
      <w:r w:rsidR="00B41305" w:rsidRPr="00EF7D74">
        <w:rPr>
          <w:rFonts w:ascii="Calibri" w:hAnsi="Calibri" w:cs="Calibri"/>
        </w:rPr>
        <w:t xml:space="preserve"> </w:t>
      </w:r>
      <w:r w:rsidR="009F435C" w:rsidRPr="00EF7D74">
        <w:rPr>
          <w:rFonts w:ascii="Calibri" w:hAnsi="Calibri" w:cs="Calibri"/>
        </w:rPr>
        <w:t>(</w:t>
      </w:r>
      <w:r w:rsidR="005D1AE0" w:rsidRPr="00EF7D74">
        <w:rPr>
          <w:rFonts w:ascii="Calibri" w:hAnsi="Calibri" w:cs="Calibri"/>
        </w:rPr>
        <w:t xml:space="preserve">I.V.A. </w:t>
      </w:r>
      <w:r w:rsidR="00AA285D" w:rsidRPr="00EF7D74">
        <w:rPr>
          <w:rFonts w:ascii="Calibri" w:hAnsi="Calibri" w:cs="Calibri"/>
        </w:rPr>
        <w:t>es</w:t>
      </w:r>
      <w:r w:rsidR="009F435C" w:rsidRPr="00EF7D74">
        <w:rPr>
          <w:rFonts w:ascii="Calibri" w:hAnsi="Calibri" w:cs="Calibri"/>
        </w:rPr>
        <w:t>clusa)</w:t>
      </w:r>
      <w:r w:rsidRPr="00EF7D74">
        <w:rPr>
          <w:rFonts w:ascii="Calibri" w:hAnsi="Calibri" w:cs="Calibri"/>
        </w:rPr>
        <w:t xml:space="preserve">, come sotto </w:t>
      </w:r>
      <w:r w:rsidR="00023D31" w:rsidRPr="00EF7D74">
        <w:rPr>
          <w:rFonts w:ascii="Calibri" w:hAnsi="Calibri" w:cs="Calibri"/>
        </w:rPr>
        <w:t>indicato:</w:t>
      </w:r>
    </w:p>
    <w:p w:rsidR="008951B1" w:rsidRPr="00EF7D74" w:rsidRDefault="008951B1" w:rsidP="008951B1">
      <w:pPr>
        <w:pStyle w:val="Normale1"/>
        <w:spacing w:after="0" w:line="240" w:lineRule="auto"/>
        <w:ind w:left="720" w:right="85"/>
        <w:contextualSpacing/>
        <w:jc w:val="both"/>
        <w:rPr>
          <w:rFonts w:ascii="Calibri" w:hAnsi="Calibri" w:cs="Calibri"/>
        </w:rPr>
      </w:pPr>
    </w:p>
    <w:tbl>
      <w:tblPr>
        <w:tblStyle w:val="Grigliatabella"/>
        <w:tblW w:w="9923" w:type="dxa"/>
        <w:tblInd w:w="-289" w:type="dxa"/>
        <w:tblLook w:val="04A0"/>
      </w:tblPr>
      <w:tblGrid>
        <w:gridCol w:w="2836"/>
        <w:gridCol w:w="3402"/>
        <w:gridCol w:w="1701"/>
        <w:gridCol w:w="1984"/>
      </w:tblGrid>
      <w:tr w:rsidR="00023D31" w:rsidRPr="00EF7D74" w:rsidTr="00023D31">
        <w:tc>
          <w:tcPr>
            <w:tcW w:w="2836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Ente appaltate</w:t>
            </w:r>
          </w:p>
        </w:tc>
        <w:tc>
          <w:tcPr>
            <w:tcW w:w="3402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Descrizione appalto</w:t>
            </w:r>
          </w:p>
        </w:tc>
        <w:tc>
          <w:tcPr>
            <w:tcW w:w="1701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Periodo</w:t>
            </w:r>
          </w:p>
        </w:tc>
        <w:tc>
          <w:tcPr>
            <w:tcW w:w="1984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center"/>
              <w:rPr>
                <w:rFonts w:ascii="Calibri" w:hAnsi="Calibri" w:cs="Calibri"/>
                <w:b/>
              </w:rPr>
            </w:pPr>
            <w:r w:rsidRPr="00EF7D74">
              <w:rPr>
                <w:rFonts w:ascii="Calibri" w:hAnsi="Calibri" w:cs="Calibri"/>
                <w:b/>
              </w:rPr>
              <w:t>Importo</w:t>
            </w:r>
          </w:p>
        </w:tc>
      </w:tr>
      <w:tr w:rsidR="00023D31" w:rsidRPr="00EF7D74" w:rsidTr="00023D31">
        <w:tc>
          <w:tcPr>
            <w:tcW w:w="2836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23D31" w:rsidRPr="00EF7D74" w:rsidTr="00023D31">
        <w:tc>
          <w:tcPr>
            <w:tcW w:w="2836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023D31" w:rsidRPr="00EF7D74" w:rsidTr="00023D31">
        <w:tc>
          <w:tcPr>
            <w:tcW w:w="2836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</w:tcPr>
          <w:p w:rsidR="00023D31" w:rsidRPr="00EF7D74" w:rsidRDefault="00023D31" w:rsidP="00B4130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86"/>
              <w:contextualSpacing/>
              <w:jc w:val="both"/>
              <w:rPr>
                <w:rFonts w:ascii="Calibri" w:hAnsi="Calibri" w:cs="Calibri"/>
              </w:rPr>
            </w:pPr>
          </w:p>
        </w:tc>
      </w:tr>
    </w:tbl>
    <w:p w:rsidR="00B41305" w:rsidRPr="00EF7D74" w:rsidRDefault="00861C0A" w:rsidP="008951B1">
      <w:pPr>
        <w:pStyle w:val="Default"/>
        <w:numPr>
          <w:ilvl w:val="0"/>
          <w:numId w:val="44"/>
        </w:numPr>
        <w:rPr>
          <w:rFonts w:ascii="Calibri" w:hAnsi="Calibri" w:cs="Calibri"/>
          <w:color w:val="auto"/>
          <w:sz w:val="22"/>
          <w:szCs w:val="22"/>
        </w:rPr>
      </w:pPr>
      <w:r w:rsidRPr="00EF7D74">
        <w:rPr>
          <w:rFonts w:ascii="Calibri" w:hAnsi="Calibri" w:cs="Calibri"/>
          <w:sz w:val="22"/>
          <w:szCs w:val="22"/>
        </w:rPr>
        <w:t>d</w:t>
      </w:r>
      <w:r w:rsidR="005D1AE0" w:rsidRPr="00EF7D74">
        <w:rPr>
          <w:rFonts w:ascii="Calibri" w:hAnsi="Calibri" w:cs="Calibri"/>
          <w:sz w:val="22"/>
          <w:szCs w:val="22"/>
        </w:rPr>
        <w:t>i essere abilitato al Mercato Elettronico della Pubblica Amminist</w:t>
      </w:r>
      <w:r w:rsidR="009F435C" w:rsidRPr="00EF7D74">
        <w:rPr>
          <w:rFonts w:ascii="Calibri" w:hAnsi="Calibri" w:cs="Calibri"/>
          <w:sz w:val="22"/>
          <w:szCs w:val="22"/>
        </w:rPr>
        <w:t>razione (MePA) di Consip S.p.A.</w:t>
      </w:r>
      <w:r w:rsidR="00B41305" w:rsidRPr="00EF7D74">
        <w:rPr>
          <w:rFonts w:ascii="Calibri" w:hAnsi="Calibri" w:cs="Calibri"/>
          <w:sz w:val="22"/>
          <w:szCs w:val="22"/>
        </w:rPr>
        <w:t xml:space="preserve"> alla Categoria “</w:t>
      </w:r>
      <w:r w:rsidR="00B41305" w:rsidRPr="00EF7D74">
        <w:rPr>
          <w:rFonts w:ascii="Calibri" w:hAnsi="Calibri" w:cs="Calibri"/>
          <w:i/>
          <w:iCs/>
          <w:sz w:val="22"/>
          <w:szCs w:val="22"/>
        </w:rPr>
        <w:t xml:space="preserve">Informatica, elettronica, telecomunicazioni, macchine per ufficio” </w:t>
      </w:r>
      <w:r w:rsidR="00B41305" w:rsidRPr="00EF7D74">
        <w:rPr>
          <w:rFonts w:ascii="Calibri" w:hAnsi="Calibri" w:cs="Calibri"/>
          <w:sz w:val="22"/>
          <w:szCs w:val="22"/>
        </w:rPr>
        <w:t xml:space="preserve">del </w:t>
      </w:r>
      <w:r w:rsidR="00B41305" w:rsidRPr="00EF7D74">
        <w:rPr>
          <w:rFonts w:ascii="Calibri" w:hAnsi="Calibri" w:cs="Calibri"/>
          <w:color w:val="auto"/>
          <w:sz w:val="22"/>
          <w:szCs w:val="22"/>
        </w:rPr>
        <w:t>Bando “</w:t>
      </w:r>
      <w:r w:rsidR="00B41305" w:rsidRPr="00EF7D74">
        <w:rPr>
          <w:rFonts w:ascii="Calibri" w:hAnsi="Calibri" w:cs="Calibri"/>
          <w:i/>
          <w:color w:val="auto"/>
          <w:sz w:val="22"/>
          <w:szCs w:val="22"/>
        </w:rPr>
        <w:t>BENI</w:t>
      </w:r>
      <w:r w:rsidR="00B41305" w:rsidRPr="00EF7D74">
        <w:rPr>
          <w:rFonts w:ascii="Calibri" w:hAnsi="Calibri" w:cs="Calibri"/>
          <w:color w:val="auto"/>
          <w:sz w:val="22"/>
          <w:szCs w:val="22"/>
        </w:rPr>
        <w:t xml:space="preserve">”. </w:t>
      </w:r>
    </w:p>
    <w:p w:rsidR="00EF7D74" w:rsidRDefault="005D1AE0" w:rsidP="00EF7D74">
      <w:pPr>
        <w:pStyle w:val="Normale1"/>
        <w:numPr>
          <w:ilvl w:val="0"/>
          <w:numId w:val="44"/>
        </w:numPr>
        <w:tabs>
          <w:tab w:val="left" w:pos="426"/>
        </w:tabs>
        <w:spacing w:after="0" w:line="240" w:lineRule="auto"/>
        <w:ind w:right="86"/>
        <w:contextualSpacing/>
        <w:jc w:val="both"/>
        <w:rPr>
          <w:rFonts w:ascii="Calibri" w:hAnsi="Calibri" w:cs="Calibri"/>
        </w:rPr>
      </w:pPr>
      <w:r w:rsidRPr="00EF7D74">
        <w:rPr>
          <w:rFonts w:ascii="Calibri" w:hAnsi="Calibri" w:cs="Calibri"/>
        </w:rPr>
        <w:t>di voler ricevere tutte le comunicazioni inerenti la presenta procedura al seguente indirizzo</w:t>
      </w:r>
      <w:r w:rsidR="00023D31" w:rsidRPr="00EF7D74">
        <w:rPr>
          <w:rFonts w:ascii="Calibri" w:hAnsi="Calibri" w:cs="Calibri"/>
        </w:rPr>
        <w:t xml:space="preserve"> PEC</w:t>
      </w:r>
      <w:r w:rsidRPr="00EF7D74">
        <w:rPr>
          <w:rFonts w:ascii="Calibri" w:hAnsi="Calibri" w:cs="Calibri"/>
        </w:rPr>
        <w:t>: ________________________________________________________________________________</w:t>
      </w:r>
    </w:p>
    <w:p w:rsidR="00EF7D74" w:rsidRDefault="00EF7D74" w:rsidP="00EF7D74">
      <w:pPr>
        <w:pStyle w:val="Normale1"/>
        <w:tabs>
          <w:tab w:val="left" w:pos="426"/>
        </w:tabs>
        <w:spacing w:after="0" w:line="240" w:lineRule="auto"/>
        <w:ind w:left="720" w:right="86"/>
        <w:contextualSpacing/>
        <w:jc w:val="both"/>
        <w:rPr>
          <w:rFonts w:ascii="Calibri" w:hAnsi="Calibri" w:cs="Calibri"/>
        </w:rPr>
      </w:pPr>
    </w:p>
    <w:p w:rsidR="005D1AE0" w:rsidRPr="00EF7D74" w:rsidRDefault="00EF7D74" w:rsidP="00EF7D74">
      <w:pPr>
        <w:pStyle w:val="Normale1"/>
        <w:tabs>
          <w:tab w:val="left" w:pos="426"/>
        </w:tabs>
        <w:spacing w:after="0" w:line="240" w:lineRule="auto"/>
        <w:ind w:left="720" w:right="86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5D1AE0" w:rsidRPr="00EF7D74">
        <w:rPr>
          <w:rFonts w:ascii="Calibri" w:hAnsi="Calibri" w:cs="Calibri"/>
        </w:rPr>
        <w:t>ata, ___/___/_______</w:t>
      </w:r>
    </w:p>
    <w:p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t>Firma del dichiarante</w:t>
      </w:r>
    </w:p>
    <w:p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t>_________________</w:t>
      </w:r>
    </w:p>
    <w:p w:rsidR="005D1AE0" w:rsidRPr="00EF7D74" w:rsidRDefault="005D1AE0" w:rsidP="00B41305">
      <w:pPr>
        <w:pStyle w:val="Normale1"/>
        <w:spacing w:after="0" w:line="240" w:lineRule="auto"/>
        <w:ind w:left="5670" w:right="86"/>
        <w:contextualSpacing/>
        <w:jc w:val="center"/>
        <w:rPr>
          <w:rFonts w:ascii="Calibri" w:hAnsi="Calibri" w:cs="Calibri"/>
        </w:rPr>
      </w:pPr>
      <w:r w:rsidRPr="00EF7D74">
        <w:rPr>
          <w:rFonts w:ascii="Calibri" w:hAnsi="Calibri" w:cs="Calibri"/>
        </w:rPr>
        <w:lastRenderedPageBreak/>
        <w:t>(firmato digitalmente)</w:t>
      </w:r>
    </w:p>
    <w:p w:rsidR="00023D31" w:rsidRPr="00EF7D74" w:rsidRDefault="00023D31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p w:rsidR="00AA285D" w:rsidRPr="00EF7D74" w:rsidRDefault="00AA285D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p w:rsidR="0074294C" w:rsidRPr="00EF7D74" w:rsidRDefault="0074294C" w:rsidP="00B41305">
      <w:pPr>
        <w:pStyle w:val="Normale1"/>
        <w:spacing w:line="240" w:lineRule="auto"/>
        <w:ind w:right="86"/>
        <w:contextualSpacing/>
        <w:jc w:val="both"/>
        <w:rPr>
          <w:rFonts w:ascii="Calibri" w:hAnsi="Calibri" w:cs="Calibri"/>
        </w:rPr>
      </w:pPr>
    </w:p>
    <w:sectPr w:rsidR="0074294C" w:rsidRPr="00EF7D74" w:rsidSect="004A50F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D9" w:rsidRDefault="007301D9" w:rsidP="00C31B0A">
      <w:pPr>
        <w:spacing w:after="0" w:line="240" w:lineRule="auto"/>
      </w:pPr>
      <w:r>
        <w:separator/>
      </w:r>
    </w:p>
  </w:endnote>
  <w:endnote w:type="continuationSeparator" w:id="1">
    <w:p w:rsidR="007301D9" w:rsidRDefault="007301D9" w:rsidP="00C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2115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F435C" w:rsidRDefault="00C31B0A">
            <w:pPr>
              <w:pStyle w:val="Pidipagina"/>
              <w:jc w:val="right"/>
            </w:pPr>
            <w:r>
              <w:t xml:space="preserve">Pag. </w:t>
            </w:r>
            <w:r w:rsidR="00FD7AC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7ACA">
              <w:rPr>
                <w:b/>
                <w:bCs/>
                <w:sz w:val="24"/>
                <w:szCs w:val="24"/>
              </w:rPr>
              <w:fldChar w:fldCharType="separate"/>
            </w:r>
            <w:r w:rsidR="005867D3">
              <w:rPr>
                <w:b/>
                <w:bCs/>
                <w:noProof/>
              </w:rPr>
              <w:t>1</w:t>
            </w:r>
            <w:r w:rsidR="00FD7ACA">
              <w:rPr>
                <w:b/>
                <w:bCs/>
                <w:sz w:val="24"/>
                <w:szCs w:val="24"/>
              </w:rPr>
              <w:fldChar w:fldCharType="end"/>
            </w:r>
          </w:p>
          <w:p w:rsidR="00C31B0A" w:rsidRDefault="00FD7ACA" w:rsidP="009F435C">
            <w:pPr>
              <w:pStyle w:val="Pidipagina"/>
              <w:jc w:val="center"/>
            </w:pPr>
          </w:p>
        </w:sdtContent>
      </w:sdt>
    </w:sdtContent>
  </w:sdt>
  <w:p w:rsidR="00C31B0A" w:rsidRDefault="00C31B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D9" w:rsidRDefault="007301D9" w:rsidP="00C31B0A">
      <w:pPr>
        <w:spacing w:after="0" w:line="240" w:lineRule="auto"/>
      </w:pPr>
      <w:r>
        <w:separator/>
      </w:r>
    </w:p>
  </w:footnote>
  <w:footnote w:type="continuationSeparator" w:id="1">
    <w:p w:rsidR="007301D9" w:rsidRDefault="007301D9" w:rsidP="00C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A1CF9AE"/>
    <w:lvl w:ilvl="0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24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ascii="Arial" w:hAnsi="Arial"/>
        <w:b/>
        <w:i w:val="0"/>
        <w:sz w:val="22"/>
      </w:r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24"/>
    <w:lvl w:ilvl="0">
      <w:start w:val="1"/>
      <w:numFmt w:val="bullet"/>
      <w:lvlText w:val=""/>
      <w:lvlJc w:val="left"/>
      <w:pPr>
        <w:tabs>
          <w:tab w:val="num" w:pos="827"/>
        </w:tabs>
        <w:ind w:left="827" w:hanging="34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6">
    <w:nsid w:val="016F3A2A"/>
    <w:multiLevelType w:val="hybridMultilevel"/>
    <w:tmpl w:val="2AF0A3E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2842928"/>
    <w:multiLevelType w:val="hybridMultilevel"/>
    <w:tmpl w:val="A7AE44CA"/>
    <w:lvl w:ilvl="0" w:tplc="B9C68C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6D6C67"/>
    <w:multiLevelType w:val="hybridMultilevel"/>
    <w:tmpl w:val="7B1C3F68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EA1CF9AE">
      <w:start w:val="1"/>
      <w:numFmt w:val="bullet"/>
      <w:lvlText w:val="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E20490"/>
    <w:multiLevelType w:val="hybridMultilevel"/>
    <w:tmpl w:val="65586FFE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11323"/>
    <w:multiLevelType w:val="hybridMultilevel"/>
    <w:tmpl w:val="1C7C01B2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CF8350A"/>
    <w:multiLevelType w:val="hybridMultilevel"/>
    <w:tmpl w:val="1C4E6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764F8"/>
    <w:multiLevelType w:val="hybridMultilevel"/>
    <w:tmpl w:val="9914F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A6DC6"/>
    <w:multiLevelType w:val="hybridMultilevel"/>
    <w:tmpl w:val="0BC878C4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4561D5"/>
    <w:multiLevelType w:val="hybridMultilevel"/>
    <w:tmpl w:val="FCF49FB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1D033220"/>
    <w:multiLevelType w:val="hybridMultilevel"/>
    <w:tmpl w:val="F77CDA5C"/>
    <w:lvl w:ilvl="0" w:tplc="EA1CF9AE">
      <w:start w:val="1"/>
      <w:numFmt w:val="bullet"/>
      <w:lvlText w:val=""/>
      <w:lvlJc w:val="left"/>
      <w:pPr>
        <w:ind w:left="1202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2244309B"/>
    <w:multiLevelType w:val="hybridMultilevel"/>
    <w:tmpl w:val="AA3C6632"/>
    <w:lvl w:ilvl="0" w:tplc="EA1CF9AE">
      <w:start w:val="1"/>
      <w:numFmt w:val="bullet"/>
      <w:pStyle w:val="CIAllegati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5F4A63"/>
    <w:multiLevelType w:val="hybridMultilevel"/>
    <w:tmpl w:val="ECE6D7CC"/>
    <w:lvl w:ilvl="0" w:tplc="0410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9">
    <w:nsid w:val="2B7C606B"/>
    <w:multiLevelType w:val="hybridMultilevel"/>
    <w:tmpl w:val="861A39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03566"/>
    <w:multiLevelType w:val="hybridMultilevel"/>
    <w:tmpl w:val="8BE43A64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E330DC4"/>
    <w:multiLevelType w:val="hybridMultilevel"/>
    <w:tmpl w:val="92FEB032"/>
    <w:lvl w:ilvl="0" w:tplc="0410000F">
      <w:start w:val="1"/>
      <w:numFmt w:val="decimal"/>
      <w:lvlText w:val="%1."/>
      <w:lvlJc w:val="left"/>
      <w:pPr>
        <w:ind w:left="1134" w:hanging="360"/>
      </w:pPr>
    </w:lvl>
    <w:lvl w:ilvl="1" w:tplc="04100019" w:tentative="1">
      <w:start w:val="1"/>
      <w:numFmt w:val="lowerLetter"/>
      <w:lvlText w:val="%2."/>
      <w:lvlJc w:val="left"/>
      <w:pPr>
        <w:ind w:left="1854" w:hanging="360"/>
      </w:pPr>
    </w:lvl>
    <w:lvl w:ilvl="2" w:tplc="0410001B" w:tentative="1">
      <w:start w:val="1"/>
      <w:numFmt w:val="lowerRoman"/>
      <w:lvlText w:val="%3."/>
      <w:lvlJc w:val="right"/>
      <w:pPr>
        <w:ind w:left="2574" w:hanging="180"/>
      </w:pPr>
    </w:lvl>
    <w:lvl w:ilvl="3" w:tplc="0410000F" w:tentative="1">
      <w:start w:val="1"/>
      <w:numFmt w:val="decimal"/>
      <w:lvlText w:val="%4."/>
      <w:lvlJc w:val="left"/>
      <w:pPr>
        <w:ind w:left="3294" w:hanging="360"/>
      </w:pPr>
    </w:lvl>
    <w:lvl w:ilvl="4" w:tplc="04100019" w:tentative="1">
      <w:start w:val="1"/>
      <w:numFmt w:val="lowerLetter"/>
      <w:lvlText w:val="%5."/>
      <w:lvlJc w:val="left"/>
      <w:pPr>
        <w:ind w:left="4014" w:hanging="360"/>
      </w:pPr>
    </w:lvl>
    <w:lvl w:ilvl="5" w:tplc="0410001B" w:tentative="1">
      <w:start w:val="1"/>
      <w:numFmt w:val="lowerRoman"/>
      <w:lvlText w:val="%6."/>
      <w:lvlJc w:val="right"/>
      <w:pPr>
        <w:ind w:left="4734" w:hanging="180"/>
      </w:pPr>
    </w:lvl>
    <w:lvl w:ilvl="6" w:tplc="0410000F" w:tentative="1">
      <w:start w:val="1"/>
      <w:numFmt w:val="decimal"/>
      <w:lvlText w:val="%7."/>
      <w:lvlJc w:val="left"/>
      <w:pPr>
        <w:ind w:left="5454" w:hanging="360"/>
      </w:pPr>
    </w:lvl>
    <w:lvl w:ilvl="7" w:tplc="04100019" w:tentative="1">
      <w:start w:val="1"/>
      <w:numFmt w:val="lowerLetter"/>
      <w:lvlText w:val="%8."/>
      <w:lvlJc w:val="left"/>
      <w:pPr>
        <w:ind w:left="6174" w:hanging="360"/>
      </w:pPr>
    </w:lvl>
    <w:lvl w:ilvl="8" w:tplc="0410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2">
    <w:nsid w:val="2F5920E0"/>
    <w:multiLevelType w:val="hybridMultilevel"/>
    <w:tmpl w:val="A7D2C2A4"/>
    <w:lvl w:ilvl="0" w:tplc="65E8EE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C2D01"/>
    <w:multiLevelType w:val="hybridMultilevel"/>
    <w:tmpl w:val="30C2D30A"/>
    <w:lvl w:ilvl="0" w:tplc="A6E069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B05B1"/>
    <w:multiLevelType w:val="hybridMultilevel"/>
    <w:tmpl w:val="29FE3E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962C4D"/>
    <w:multiLevelType w:val="hybridMultilevel"/>
    <w:tmpl w:val="C254B7F0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>
    <w:nsid w:val="40693033"/>
    <w:multiLevelType w:val="hybridMultilevel"/>
    <w:tmpl w:val="CD945DE8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92533"/>
    <w:multiLevelType w:val="hybridMultilevel"/>
    <w:tmpl w:val="7FD47AD4"/>
    <w:lvl w:ilvl="0" w:tplc="EA1CF9AE">
      <w:start w:val="1"/>
      <w:numFmt w:val="bullet"/>
      <w:lvlText w:val=""/>
      <w:lvlJc w:val="left"/>
      <w:pPr>
        <w:ind w:left="1004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39E48DE"/>
    <w:multiLevelType w:val="hybridMultilevel"/>
    <w:tmpl w:val="156C2C9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7F7748"/>
    <w:multiLevelType w:val="hybridMultilevel"/>
    <w:tmpl w:val="884A084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951DE0"/>
    <w:multiLevelType w:val="hybridMultilevel"/>
    <w:tmpl w:val="98E89F5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DF438C"/>
    <w:multiLevelType w:val="hybridMultilevel"/>
    <w:tmpl w:val="2222CE8C"/>
    <w:lvl w:ilvl="0" w:tplc="A48C344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1A240A"/>
    <w:multiLevelType w:val="hybridMultilevel"/>
    <w:tmpl w:val="B7FE34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03803"/>
    <w:multiLevelType w:val="hybridMultilevel"/>
    <w:tmpl w:val="405EDCD6"/>
    <w:lvl w:ilvl="0" w:tplc="00000004">
      <w:start w:val="1"/>
      <w:numFmt w:val="bullet"/>
      <w:lvlText w:val="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5FE102C1"/>
    <w:multiLevelType w:val="hybridMultilevel"/>
    <w:tmpl w:val="61902BBC"/>
    <w:lvl w:ilvl="0" w:tplc="6BAAB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3455B9"/>
    <w:multiLevelType w:val="hybridMultilevel"/>
    <w:tmpl w:val="9E968040"/>
    <w:lvl w:ilvl="0" w:tplc="EA1CF9AE">
      <w:start w:val="1"/>
      <w:numFmt w:val="bullet"/>
      <w:lvlText w:val=""/>
      <w:lvlJc w:val="left"/>
      <w:pPr>
        <w:ind w:left="72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F3CD2"/>
    <w:multiLevelType w:val="hybridMultilevel"/>
    <w:tmpl w:val="0B645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511E2"/>
    <w:multiLevelType w:val="hybridMultilevel"/>
    <w:tmpl w:val="9F0E5E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2073A"/>
    <w:multiLevelType w:val="hybridMultilevel"/>
    <w:tmpl w:val="CDA6CF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BD1D15"/>
    <w:multiLevelType w:val="hybridMultilevel"/>
    <w:tmpl w:val="D6506956"/>
    <w:lvl w:ilvl="0" w:tplc="0410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75DD6C15"/>
    <w:multiLevelType w:val="hybridMultilevel"/>
    <w:tmpl w:val="DE60B4EE"/>
    <w:lvl w:ilvl="0" w:tplc="0410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63A5D39"/>
    <w:multiLevelType w:val="hybridMultilevel"/>
    <w:tmpl w:val="8EEC56C6"/>
    <w:lvl w:ilvl="0" w:tplc="8F7E7B4C">
      <w:numFmt w:val="bullet"/>
      <w:lvlText w:val=""/>
      <w:lvlJc w:val="left"/>
      <w:pPr>
        <w:ind w:left="-491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42">
    <w:nsid w:val="78245B17"/>
    <w:multiLevelType w:val="hybridMultilevel"/>
    <w:tmpl w:val="10BC6D3A"/>
    <w:lvl w:ilvl="0" w:tplc="B136F080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787D25D3"/>
    <w:multiLevelType w:val="hybridMultilevel"/>
    <w:tmpl w:val="87182D5E"/>
    <w:lvl w:ilvl="0" w:tplc="EA1CF9AE">
      <w:start w:val="1"/>
      <w:numFmt w:val="bullet"/>
      <w:lvlText w:val=""/>
      <w:lvlJc w:val="left"/>
      <w:pPr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43"/>
  </w:num>
  <w:num w:numId="5">
    <w:abstractNumId w:val="9"/>
  </w:num>
  <w:num w:numId="6">
    <w:abstractNumId w:val="39"/>
  </w:num>
  <w:num w:numId="7">
    <w:abstractNumId w:val="17"/>
  </w:num>
  <w:num w:numId="8">
    <w:abstractNumId w:val="6"/>
  </w:num>
  <w:num w:numId="9">
    <w:abstractNumId w:val="25"/>
  </w:num>
  <w:num w:numId="10">
    <w:abstractNumId w:val="38"/>
  </w:num>
  <w:num w:numId="11">
    <w:abstractNumId w:val="40"/>
  </w:num>
  <w:num w:numId="12">
    <w:abstractNumId w:val="26"/>
  </w:num>
  <w:num w:numId="13">
    <w:abstractNumId w:val="21"/>
  </w:num>
  <w:num w:numId="14">
    <w:abstractNumId w:val="15"/>
  </w:num>
  <w:num w:numId="15">
    <w:abstractNumId w:val="5"/>
  </w:num>
  <w:num w:numId="16">
    <w:abstractNumId w:val="14"/>
  </w:num>
  <w:num w:numId="17">
    <w:abstractNumId w:val="41"/>
  </w:num>
  <w:num w:numId="18">
    <w:abstractNumId w:val="33"/>
  </w:num>
  <w:num w:numId="19">
    <w:abstractNumId w:val="31"/>
  </w:num>
  <w:num w:numId="20">
    <w:abstractNumId w:val="34"/>
  </w:num>
  <w:num w:numId="21">
    <w:abstractNumId w:val="28"/>
  </w:num>
  <w:num w:numId="22">
    <w:abstractNumId w:val="0"/>
  </w:num>
  <w:num w:numId="23">
    <w:abstractNumId w:val="1"/>
  </w:num>
  <w:num w:numId="24">
    <w:abstractNumId w:val="3"/>
  </w:num>
  <w:num w:numId="25">
    <w:abstractNumId w:val="4"/>
  </w:num>
  <w:num w:numId="26">
    <w:abstractNumId w:val="2"/>
  </w:num>
  <w:num w:numId="27">
    <w:abstractNumId w:val="30"/>
  </w:num>
  <w:num w:numId="28">
    <w:abstractNumId w:val="11"/>
  </w:num>
  <w:num w:numId="29">
    <w:abstractNumId w:val="32"/>
  </w:num>
  <w:num w:numId="30">
    <w:abstractNumId w:val="20"/>
  </w:num>
  <w:num w:numId="31">
    <w:abstractNumId w:val="37"/>
  </w:num>
  <w:num w:numId="32">
    <w:abstractNumId w:val="29"/>
  </w:num>
  <w:num w:numId="33">
    <w:abstractNumId w:val="36"/>
  </w:num>
  <w:num w:numId="34">
    <w:abstractNumId w:val="42"/>
  </w:num>
  <w:num w:numId="35">
    <w:abstractNumId w:val="18"/>
  </w:num>
  <w:num w:numId="36">
    <w:abstractNumId w:val="16"/>
  </w:num>
  <w:num w:numId="37">
    <w:abstractNumId w:val="27"/>
  </w:num>
  <w:num w:numId="38">
    <w:abstractNumId w:val="13"/>
  </w:num>
  <w:num w:numId="39">
    <w:abstractNumId w:val="35"/>
  </w:num>
  <w:num w:numId="40">
    <w:abstractNumId w:val="23"/>
  </w:num>
  <w:num w:numId="41">
    <w:abstractNumId w:val="10"/>
  </w:num>
  <w:num w:numId="42">
    <w:abstractNumId w:val="12"/>
  </w:num>
  <w:num w:numId="43">
    <w:abstractNumId w:val="24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BC3"/>
    <w:rsid w:val="0000226B"/>
    <w:rsid w:val="00010C97"/>
    <w:rsid w:val="00015EFB"/>
    <w:rsid w:val="00023D31"/>
    <w:rsid w:val="00030FB4"/>
    <w:rsid w:val="00033FD6"/>
    <w:rsid w:val="000431F1"/>
    <w:rsid w:val="000441F8"/>
    <w:rsid w:val="000445CE"/>
    <w:rsid w:val="00044652"/>
    <w:rsid w:val="00055E0C"/>
    <w:rsid w:val="000B0E9B"/>
    <w:rsid w:val="000B2DCD"/>
    <w:rsid w:val="000B31A2"/>
    <w:rsid w:val="000B3BC7"/>
    <w:rsid w:val="000C11D2"/>
    <w:rsid w:val="000C51C2"/>
    <w:rsid w:val="000D1370"/>
    <w:rsid w:val="000E5D05"/>
    <w:rsid w:val="000E790A"/>
    <w:rsid w:val="000F00AD"/>
    <w:rsid w:val="001018C9"/>
    <w:rsid w:val="0011257B"/>
    <w:rsid w:val="00113A0F"/>
    <w:rsid w:val="00114F4E"/>
    <w:rsid w:val="001501B7"/>
    <w:rsid w:val="001511D5"/>
    <w:rsid w:val="001523D3"/>
    <w:rsid w:val="001706D4"/>
    <w:rsid w:val="00181AC6"/>
    <w:rsid w:val="001A1710"/>
    <w:rsid w:val="001A33E4"/>
    <w:rsid w:val="001A4DE3"/>
    <w:rsid w:val="001D06FC"/>
    <w:rsid w:val="001D2C95"/>
    <w:rsid w:val="001D5840"/>
    <w:rsid w:val="001E0E01"/>
    <w:rsid w:val="001E1093"/>
    <w:rsid w:val="001E4BD6"/>
    <w:rsid w:val="001E5938"/>
    <w:rsid w:val="001F0CE1"/>
    <w:rsid w:val="001F1E28"/>
    <w:rsid w:val="001F210D"/>
    <w:rsid w:val="001F33AD"/>
    <w:rsid w:val="002028D1"/>
    <w:rsid w:val="00214776"/>
    <w:rsid w:val="0021703C"/>
    <w:rsid w:val="0022374B"/>
    <w:rsid w:val="00223CB7"/>
    <w:rsid w:val="00223DE0"/>
    <w:rsid w:val="002338B2"/>
    <w:rsid w:val="002350FA"/>
    <w:rsid w:val="00246EA2"/>
    <w:rsid w:val="0025100A"/>
    <w:rsid w:val="00273311"/>
    <w:rsid w:val="00273382"/>
    <w:rsid w:val="00296716"/>
    <w:rsid w:val="002B4F8F"/>
    <w:rsid w:val="002C1103"/>
    <w:rsid w:val="002C4B1F"/>
    <w:rsid w:val="002C725F"/>
    <w:rsid w:val="002D126C"/>
    <w:rsid w:val="002F05C0"/>
    <w:rsid w:val="002F0BDD"/>
    <w:rsid w:val="002F1C91"/>
    <w:rsid w:val="002F378B"/>
    <w:rsid w:val="002F76FF"/>
    <w:rsid w:val="003214D5"/>
    <w:rsid w:val="00325A57"/>
    <w:rsid w:val="00333578"/>
    <w:rsid w:val="00335380"/>
    <w:rsid w:val="0034586C"/>
    <w:rsid w:val="003717F1"/>
    <w:rsid w:val="0037744A"/>
    <w:rsid w:val="00397B04"/>
    <w:rsid w:val="003A3CB1"/>
    <w:rsid w:val="003A5B38"/>
    <w:rsid w:val="003A61E6"/>
    <w:rsid w:val="003B5DA5"/>
    <w:rsid w:val="003C0A04"/>
    <w:rsid w:val="003D2285"/>
    <w:rsid w:val="003E090B"/>
    <w:rsid w:val="0040407C"/>
    <w:rsid w:val="0040615A"/>
    <w:rsid w:val="004257FF"/>
    <w:rsid w:val="0043007B"/>
    <w:rsid w:val="00431A75"/>
    <w:rsid w:val="00446409"/>
    <w:rsid w:val="00454494"/>
    <w:rsid w:val="004603E9"/>
    <w:rsid w:val="004611A1"/>
    <w:rsid w:val="004803C6"/>
    <w:rsid w:val="004867B3"/>
    <w:rsid w:val="00494594"/>
    <w:rsid w:val="00496670"/>
    <w:rsid w:val="004A5036"/>
    <w:rsid w:val="004A50F9"/>
    <w:rsid w:val="004A7425"/>
    <w:rsid w:val="004B4D46"/>
    <w:rsid w:val="004C4C86"/>
    <w:rsid w:val="004D2E00"/>
    <w:rsid w:val="004E2E9E"/>
    <w:rsid w:val="004E65FB"/>
    <w:rsid w:val="004E6A39"/>
    <w:rsid w:val="00504F16"/>
    <w:rsid w:val="005052AF"/>
    <w:rsid w:val="00530AA1"/>
    <w:rsid w:val="00533727"/>
    <w:rsid w:val="005337A9"/>
    <w:rsid w:val="00535E3A"/>
    <w:rsid w:val="00536185"/>
    <w:rsid w:val="00540219"/>
    <w:rsid w:val="00547458"/>
    <w:rsid w:val="0054755F"/>
    <w:rsid w:val="00555387"/>
    <w:rsid w:val="00555F79"/>
    <w:rsid w:val="00566D90"/>
    <w:rsid w:val="00567D20"/>
    <w:rsid w:val="0057538A"/>
    <w:rsid w:val="005832C4"/>
    <w:rsid w:val="005867D3"/>
    <w:rsid w:val="005A049E"/>
    <w:rsid w:val="005A6AD1"/>
    <w:rsid w:val="005D1AE0"/>
    <w:rsid w:val="005F04C7"/>
    <w:rsid w:val="005F13C0"/>
    <w:rsid w:val="005F2254"/>
    <w:rsid w:val="005F6611"/>
    <w:rsid w:val="00614DA2"/>
    <w:rsid w:val="00616707"/>
    <w:rsid w:val="00616BB2"/>
    <w:rsid w:val="00640E5B"/>
    <w:rsid w:val="006525F1"/>
    <w:rsid w:val="00652A25"/>
    <w:rsid w:val="006612A1"/>
    <w:rsid w:val="00664767"/>
    <w:rsid w:val="006723A2"/>
    <w:rsid w:val="00681EAD"/>
    <w:rsid w:val="0068273D"/>
    <w:rsid w:val="0069787D"/>
    <w:rsid w:val="006A4201"/>
    <w:rsid w:val="006A5898"/>
    <w:rsid w:val="006B2DDA"/>
    <w:rsid w:val="006B790A"/>
    <w:rsid w:val="006C1CDF"/>
    <w:rsid w:val="006C4A17"/>
    <w:rsid w:val="006D02EC"/>
    <w:rsid w:val="006F53CA"/>
    <w:rsid w:val="006F5AB7"/>
    <w:rsid w:val="00700900"/>
    <w:rsid w:val="00724E17"/>
    <w:rsid w:val="007301D9"/>
    <w:rsid w:val="007356B3"/>
    <w:rsid w:val="00736F27"/>
    <w:rsid w:val="0074294C"/>
    <w:rsid w:val="007500C1"/>
    <w:rsid w:val="00755C57"/>
    <w:rsid w:val="007618BC"/>
    <w:rsid w:val="007646EF"/>
    <w:rsid w:val="00797C08"/>
    <w:rsid w:val="007A70CC"/>
    <w:rsid w:val="007B3934"/>
    <w:rsid w:val="007B4A24"/>
    <w:rsid w:val="007C3F67"/>
    <w:rsid w:val="007D7E2C"/>
    <w:rsid w:val="007E7BD5"/>
    <w:rsid w:val="007F0B77"/>
    <w:rsid w:val="007F32B8"/>
    <w:rsid w:val="00803251"/>
    <w:rsid w:val="00807899"/>
    <w:rsid w:val="00814008"/>
    <w:rsid w:val="008163AD"/>
    <w:rsid w:val="00826248"/>
    <w:rsid w:val="0083247E"/>
    <w:rsid w:val="00832D57"/>
    <w:rsid w:val="00835C32"/>
    <w:rsid w:val="008369B7"/>
    <w:rsid w:val="00837917"/>
    <w:rsid w:val="00841667"/>
    <w:rsid w:val="00841DBD"/>
    <w:rsid w:val="0084634B"/>
    <w:rsid w:val="00855406"/>
    <w:rsid w:val="00861C0A"/>
    <w:rsid w:val="00871575"/>
    <w:rsid w:val="00873980"/>
    <w:rsid w:val="00876432"/>
    <w:rsid w:val="00877291"/>
    <w:rsid w:val="008951B1"/>
    <w:rsid w:val="008A4ADC"/>
    <w:rsid w:val="008A53F3"/>
    <w:rsid w:val="008B6C77"/>
    <w:rsid w:val="008D1F64"/>
    <w:rsid w:val="008E58BA"/>
    <w:rsid w:val="008E6923"/>
    <w:rsid w:val="008F6DAD"/>
    <w:rsid w:val="008F7383"/>
    <w:rsid w:val="009023F1"/>
    <w:rsid w:val="00915AEB"/>
    <w:rsid w:val="0091748D"/>
    <w:rsid w:val="00920BE9"/>
    <w:rsid w:val="00925FC1"/>
    <w:rsid w:val="00930AA6"/>
    <w:rsid w:val="00934DC2"/>
    <w:rsid w:val="00946980"/>
    <w:rsid w:val="00951758"/>
    <w:rsid w:val="00952348"/>
    <w:rsid w:val="00953BEB"/>
    <w:rsid w:val="009549C3"/>
    <w:rsid w:val="00956176"/>
    <w:rsid w:val="00964187"/>
    <w:rsid w:val="00967847"/>
    <w:rsid w:val="00972B71"/>
    <w:rsid w:val="00972C35"/>
    <w:rsid w:val="00974B75"/>
    <w:rsid w:val="00982FD8"/>
    <w:rsid w:val="00993B6F"/>
    <w:rsid w:val="00995A54"/>
    <w:rsid w:val="009A6CD4"/>
    <w:rsid w:val="009B45B7"/>
    <w:rsid w:val="009B73A7"/>
    <w:rsid w:val="009D1F57"/>
    <w:rsid w:val="009D4CD9"/>
    <w:rsid w:val="009E553B"/>
    <w:rsid w:val="009F435C"/>
    <w:rsid w:val="00A01ED6"/>
    <w:rsid w:val="00A1194C"/>
    <w:rsid w:val="00A145E8"/>
    <w:rsid w:val="00A24444"/>
    <w:rsid w:val="00A34386"/>
    <w:rsid w:val="00A42370"/>
    <w:rsid w:val="00A470DE"/>
    <w:rsid w:val="00A50CD5"/>
    <w:rsid w:val="00A571D5"/>
    <w:rsid w:val="00A63BEF"/>
    <w:rsid w:val="00A81419"/>
    <w:rsid w:val="00A82DAD"/>
    <w:rsid w:val="00A90BC3"/>
    <w:rsid w:val="00A915F8"/>
    <w:rsid w:val="00A96FE2"/>
    <w:rsid w:val="00AA285D"/>
    <w:rsid w:val="00AA3B4E"/>
    <w:rsid w:val="00AA3DA6"/>
    <w:rsid w:val="00AD4A23"/>
    <w:rsid w:val="00AE0D85"/>
    <w:rsid w:val="00AF18E7"/>
    <w:rsid w:val="00B04E4F"/>
    <w:rsid w:val="00B07A0B"/>
    <w:rsid w:val="00B1136A"/>
    <w:rsid w:val="00B20BE4"/>
    <w:rsid w:val="00B20D7F"/>
    <w:rsid w:val="00B24FB3"/>
    <w:rsid w:val="00B30085"/>
    <w:rsid w:val="00B40267"/>
    <w:rsid w:val="00B40736"/>
    <w:rsid w:val="00B41305"/>
    <w:rsid w:val="00B503D9"/>
    <w:rsid w:val="00B661F9"/>
    <w:rsid w:val="00B66706"/>
    <w:rsid w:val="00B70736"/>
    <w:rsid w:val="00B7482F"/>
    <w:rsid w:val="00B765BD"/>
    <w:rsid w:val="00B8676F"/>
    <w:rsid w:val="00B93C7B"/>
    <w:rsid w:val="00B9511F"/>
    <w:rsid w:val="00BA5961"/>
    <w:rsid w:val="00BB1FE2"/>
    <w:rsid w:val="00BB24D5"/>
    <w:rsid w:val="00BB5F05"/>
    <w:rsid w:val="00BB6185"/>
    <w:rsid w:val="00BC33AA"/>
    <w:rsid w:val="00BC51AF"/>
    <w:rsid w:val="00BF1D93"/>
    <w:rsid w:val="00BF3A04"/>
    <w:rsid w:val="00BF581D"/>
    <w:rsid w:val="00C12C95"/>
    <w:rsid w:val="00C23DDE"/>
    <w:rsid w:val="00C31B0A"/>
    <w:rsid w:val="00C33A47"/>
    <w:rsid w:val="00C35C0B"/>
    <w:rsid w:val="00C3675E"/>
    <w:rsid w:val="00C36E96"/>
    <w:rsid w:val="00C40FD9"/>
    <w:rsid w:val="00C51F67"/>
    <w:rsid w:val="00C55745"/>
    <w:rsid w:val="00C57BD8"/>
    <w:rsid w:val="00C738E9"/>
    <w:rsid w:val="00C90B4B"/>
    <w:rsid w:val="00C93595"/>
    <w:rsid w:val="00CC396D"/>
    <w:rsid w:val="00CE312C"/>
    <w:rsid w:val="00CE4B2C"/>
    <w:rsid w:val="00CF368F"/>
    <w:rsid w:val="00D13445"/>
    <w:rsid w:val="00D15A17"/>
    <w:rsid w:val="00D15CEC"/>
    <w:rsid w:val="00D3526E"/>
    <w:rsid w:val="00D53659"/>
    <w:rsid w:val="00D53BC2"/>
    <w:rsid w:val="00D5666E"/>
    <w:rsid w:val="00D901C4"/>
    <w:rsid w:val="00D93669"/>
    <w:rsid w:val="00D97F49"/>
    <w:rsid w:val="00DA07D6"/>
    <w:rsid w:val="00DA5379"/>
    <w:rsid w:val="00DA681E"/>
    <w:rsid w:val="00DB4487"/>
    <w:rsid w:val="00DB5475"/>
    <w:rsid w:val="00DC080A"/>
    <w:rsid w:val="00DD6C1F"/>
    <w:rsid w:val="00DE216C"/>
    <w:rsid w:val="00DF0A16"/>
    <w:rsid w:val="00DF1778"/>
    <w:rsid w:val="00DF2E11"/>
    <w:rsid w:val="00DF5078"/>
    <w:rsid w:val="00E32240"/>
    <w:rsid w:val="00E3273D"/>
    <w:rsid w:val="00E3362E"/>
    <w:rsid w:val="00E357AA"/>
    <w:rsid w:val="00E35D1A"/>
    <w:rsid w:val="00E35F24"/>
    <w:rsid w:val="00E401F0"/>
    <w:rsid w:val="00E43B14"/>
    <w:rsid w:val="00E45A4F"/>
    <w:rsid w:val="00E517D8"/>
    <w:rsid w:val="00E632C8"/>
    <w:rsid w:val="00E63A3C"/>
    <w:rsid w:val="00E73654"/>
    <w:rsid w:val="00E85E41"/>
    <w:rsid w:val="00E87EAC"/>
    <w:rsid w:val="00EA1AB6"/>
    <w:rsid w:val="00EA2B15"/>
    <w:rsid w:val="00EB2189"/>
    <w:rsid w:val="00EC1B54"/>
    <w:rsid w:val="00EC4B1A"/>
    <w:rsid w:val="00EC5981"/>
    <w:rsid w:val="00EE3642"/>
    <w:rsid w:val="00EF2401"/>
    <w:rsid w:val="00EF3087"/>
    <w:rsid w:val="00EF7D74"/>
    <w:rsid w:val="00F05544"/>
    <w:rsid w:val="00F11E3E"/>
    <w:rsid w:val="00F247BF"/>
    <w:rsid w:val="00F43641"/>
    <w:rsid w:val="00F51EC6"/>
    <w:rsid w:val="00F54ADA"/>
    <w:rsid w:val="00F615EB"/>
    <w:rsid w:val="00F73722"/>
    <w:rsid w:val="00F77B68"/>
    <w:rsid w:val="00F83997"/>
    <w:rsid w:val="00F914D3"/>
    <w:rsid w:val="00F944B0"/>
    <w:rsid w:val="00F96D73"/>
    <w:rsid w:val="00F970A9"/>
    <w:rsid w:val="00FB2B13"/>
    <w:rsid w:val="00FB49BF"/>
    <w:rsid w:val="00FB65CE"/>
    <w:rsid w:val="00FC62E7"/>
    <w:rsid w:val="00FC7975"/>
    <w:rsid w:val="00FD777E"/>
    <w:rsid w:val="00FD7ACA"/>
    <w:rsid w:val="00FE53C5"/>
    <w:rsid w:val="00FF5199"/>
    <w:rsid w:val="00FF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B04"/>
  </w:style>
  <w:style w:type="paragraph" w:styleId="Titolo2">
    <w:name w:val="heading 2"/>
    <w:basedOn w:val="Normale"/>
    <w:next w:val="Normale"/>
    <w:link w:val="Titolo2Carattere"/>
    <w:uiPriority w:val="9"/>
    <w:qFormat/>
    <w:rsid w:val="00446409"/>
    <w:pPr>
      <w:keepNext/>
      <w:widowControl w:val="0"/>
      <w:spacing w:after="0" w:line="240" w:lineRule="auto"/>
      <w:ind w:right="56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D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33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5A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8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446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unhideWhenUsed/>
    <w:rsid w:val="00446409"/>
    <w:rPr>
      <w:color w:val="0000FF"/>
      <w:u w:val="single"/>
    </w:rPr>
  </w:style>
  <w:style w:type="paragraph" w:customStyle="1" w:styleId="western">
    <w:name w:val="western"/>
    <w:basedOn w:val="Normale"/>
    <w:rsid w:val="00446409"/>
    <w:pPr>
      <w:spacing w:before="100" w:beforeAutospacing="1" w:after="119" w:line="240" w:lineRule="auto"/>
    </w:pPr>
    <w:rPr>
      <w:rFonts w:ascii="Courier New" w:eastAsia="Times New Roman" w:hAnsi="Courier New" w:cs="Courier New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C33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nhideWhenUsed/>
    <w:rsid w:val="00BC33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F21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B0A"/>
  </w:style>
  <w:style w:type="paragraph" w:styleId="Pidipagina">
    <w:name w:val="footer"/>
    <w:basedOn w:val="Normale"/>
    <w:link w:val="PidipaginaCarattere"/>
    <w:uiPriority w:val="99"/>
    <w:unhideWhenUsed/>
    <w:rsid w:val="00C31B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B0A"/>
  </w:style>
  <w:style w:type="paragraph" w:customStyle="1" w:styleId="CIAllegati">
    <w:name w:val="CI_Allegati"/>
    <w:basedOn w:val="Normale"/>
    <w:uiPriority w:val="99"/>
    <w:rsid w:val="00B66706"/>
    <w:pPr>
      <w:numPr>
        <w:numId w:val="7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CIOggetto">
    <w:name w:val="CI_Oggetto"/>
    <w:basedOn w:val="Normale"/>
    <w:uiPriority w:val="99"/>
    <w:rsid w:val="00B661F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ICorpoNoRientro">
    <w:name w:val="CI_Corpo_NoRientro"/>
    <w:basedOn w:val="Normale"/>
    <w:uiPriority w:val="99"/>
    <w:rsid w:val="00BB1FE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D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rsid w:val="001A4DE3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A4DE3"/>
    <w:rPr>
      <w:rFonts w:ascii="Arial" w:eastAsia="Times New Roman" w:hAnsi="Arial" w:cs="Times New Roman"/>
      <w:szCs w:val="20"/>
      <w:lang w:eastAsia="ar-SA"/>
    </w:rPr>
  </w:style>
  <w:style w:type="character" w:customStyle="1" w:styleId="WW8Num8z0">
    <w:name w:val="WW8Num8z0"/>
    <w:rsid w:val="001A1710"/>
    <w:rPr>
      <w:rFonts w:ascii="Tahoma" w:eastAsia="Times New Roman" w:hAnsi="Tahoma" w:cs="Tahoma"/>
      <w:sz w:val="24"/>
    </w:rPr>
  </w:style>
  <w:style w:type="paragraph" w:customStyle="1" w:styleId="Rientrocorpodeltesto31">
    <w:name w:val="Rientro corpo del testo 31"/>
    <w:basedOn w:val="Normale"/>
    <w:rsid w:val="001501B7"/>
    <w:pPr>
      <w:tabs>
        <w:tab w:val="left" w:pos="0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E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E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E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E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E2C"/>
    <w:rPr>
      <w:b/>
      <w:bCs/>
      <w:sz w:val="20"/>
      <w:szCs w:val="20"/>
    </w:rPr>
  </w:style>
  <w:style w:type="paragraph" w:customStyle="1" w:styleId="CorpodeltestobtbodytextBODYTEXTBlocktext">
    <w:name w:val="Corpo del testo.bt.body text.BODY TEXT.Block text"/>
    <w:basedOn w:val="Normale"/>
    <w:rsid w:val="005D1AE0"/>
    <w:pPr>
      <w:widowControl w:val="0"/>
      <w:suppressAutoHyphens/>
      <w:autoSpaceDE w:val="0"/>
      <w:autoSpaceDN w:val="0"/>
      <w:spacing w:after="0" w:line="240" w:lineRule="atLeast"/>
      <w:jc w:val="both"/>
      <w:textAlignment w:val="baseline"/>
    </w:pPr>
    <w:rPr>
      <w:rFonts w:ascii="Helv" w:eastAsia="Helv" w:hAnsi="Helv" w:cs="Helv"/>
      <w:color w:val="000000"/>
      <w:kern w:val="3"/>
      <w:sz w:val="24"/>
      <w:szCs w:val="20"/>
      <w:lang w:bidi="hi-IN"/>
    </w:rPr>
  </w:style>
  <w:style w:type="paragraph" w:customStyle="1" w:styleId="Stile">
    <w:name w:val="Stile"/>
    <w:rsid w:val="005D1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D1A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B41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Vignali</dc:creator>
  <cp:lastModifiedBy>.</cp:lastModifiedBy>
  <cp:revision>2</cp:revision>
  <cp:lastPrinted>2017-11-28T08:34:00Z</cp:lastPrinted>
  <dcterms:created xsi:type="dcterms:W3CDTF">2021-06-15T10:42:00Z</dcterms:created>
  <dcterms:modified xsi:type="dcterms:W3CDTF">2021-06-15T10:42:00Z</dcterms:modified>
</cp:coreProperties>
</file>